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ECBF" w14:textId="77777777" w:rsidR="00B07BA7" w:rsidRDefault="00B07BA7" w:rsidP="00B07BA7">
      <w:pPr>
        <w:pStyle w:val="Standard"/>
        <w:jc w:val="center"/>
        <w:rPr>
          <w:rFonts w:cs="Liberation Serif"/>
          <w:i/>
          <w:iCs/>
          <w:sz w:val="28"/>
          <w:szCs w:val="28"/>
        </w:rPr>
      </w:pPr>
      <w:bookmarkStart w:id="0" w:name="_Hlk518243163"/>
    </w:p>
    <w:p w14:paraId="2E5E3347" w14:textId="77777777" w:rsidR="00B07BA7" w:rsidRDefault="00B07BA7" w:rsidP="00B07BA7">
      <w:pPr>
        <w:pStyle w:val="Standard"/>
        <w:jc w:val="center"/>
        <w:rPr>
          <w:rFonts w:cs="Liberation Serif"/>
          <w:i/>
          <w:iCs/>
          <w:sz w:val="48"/>
          <w:szCs w:val="48"/>
        </w:rPr>
      </w:pPr>
    </w:p>
    <w:p w14:paraId="6EE2071A" w14:textId="77777777" w:rsidR="00B07BA7" w:rsidRDefault="00B07BA7" w:rsidP="00B07BA7">
      <w:pPr>
        <w:pStyle w:val="Standard"/>
        <w:jc w:val="center"/>
        <w:rPr>
          <w:rFonts w:cs="Liberation Serif"/>
          <w:i/>
          <w:iCs/>
          <w:sz w:val="48"/>
          <w:szCs w:val="48"/>
        </w:rPr>
      </w:pPr>
    </w:p>
    <w:p w14:paraId="70376841" w14:textId="77777777" w:rsidR="00B07BA7" w:rsidRDefault="00B07BA7" w:rsidP="00B07BA7">
      <w:pPr>
        <w:pStyle w:val="Standard"/>
        <w:jc w:val="center"/>
        <w:rPr>
          <w:rFonts w:cs="Liberation Serif"/>
          <w:i/>
          <w:iCs/>
          <w:sz w:val="48"/>
          <w:szCs w:val="48"/>
        </w:rPr>
      </w:pPr>
      <w:r>
        <w:rPr>
          <w:rFonts w:cs="Liberation Serif"/>
          <w:i/>
          <w:iCs/>
          <w:sz w:val="48"/>
          <w:szCs w:val="48"/>
        </w:rPr>
        <w:t>A Humanist Ceremony</w:t>
      </w:r>
    </w:p>
    <w:p w14:paraId="18A7708A" w14:textId="77777777" w:rsidR="00B07BA7" w:rsidRDefault="00B07BA7" w:rsidP="00B07BA7">
      <w:pPr>
        <w:pStyle w:val="Standard"/>
        <w:jc w:val="center"/>
        <w:rPr>
          <w:rFonts w:cs="Liberation Serif"/>
          <w:i/>
          <w:iCs/>
          <w:sz w:val="36"/>
          <w:szCs w:val="36"/>
        </w:rPr>
      </w:pPr>
    </w:p>
    <w:p w14:paraId="6A951966" w14:textId="77777777" w:rsidR="00B07BA7" w:rsidRDefault="00B07BA7" w:rsidP="00B07BA7">
      <w:pPr>
        <w:pStyle w:val="Standard"/>
        <w:jc w:val="center"/>
        <w:rPr>
          <w:rFonts w:cs="Liberation Serif"/>
          <w:i/>
          <w:iCs/>
          <w:sz w:val="48"/>
          <w:szCs w:val="48"/>
        </w:rPr>
      </w:pPr>
      <w:r>
        <w:rPr>
          <w:rFonts w:cs="Liberation Serif"/>
          <w:i/>
          <w:iCs/>
          <w:sz w:val="48"/>
          <w:szCs w:val="48"/>
        </w:rPr>
        <w:t>to Celebrate the Life of</w:t>
      </w:r>
    </w:p>
    <w:p w14:paraId="74FC51E4" w14:textId="77777777" w:rsidR="00B07BA7" w:rsidRDefault="00B07BA7" w:rsidP="00B07BA7">
      <w:pPr>
        <w:pStyle w:val="Standard"/>
        <w:jc w:val="center"/>
        <w:rPr>
          <w:rFonts w:cs="Liberation Serif"/>
          <w:i/>
          <w:iCs/>
          <w:sz w:val="36"/>
          <w:szCs w:val="36"/>
        </w:rPr>
      </w:pPr>
    </w:p>
    <w:p w14:paraId="0EDE90FE" w14:textId="77777777" w:rsidR="00B07BA7" w:rsidRDefault="00B07BA7" w:rsidP="00B07BA7">
      <w:pPr>
        <w:pStyle w:val="Standard"/>
        <w:jc w:val="center"/>
        <w:rPr>
          <w:rFonts w:cs="Liberation Serif"/>
          <w:i/>
          <w:iCs/>
          <w:sz w:val="36"/>
          <w:szCs w:val="36"/>
        </w:rPr>
      </w:pPr>
    </w:p>
    <w:p w14:paraId="0B6D08D0" w14:textId="77777777" w:rsidR="00B07BA7" w:rsidRDefault="00B07BA7" w:rsidP="00B07BA7">
      <w:pPr>
        <w:pStyle w:val="Standard"/>
        <w:jc w:val="center"/>
        <w:rPr>
          <w:rFonts w:cs="Liberation Serif"/>
          <w:i/>
          <w:iCs/>
          <w:sz w:val="72"/>
          <w:szCs w:val="72"/>
        </w:rPr>
      </w:pPr>
      <w:r>
        <w:rPr>
          <w:rFonts w:cs="Liberation Serif"/>
          <w:i/>
          <w:iCs/>
          <w:sz w:val="72"/>
          <w:szCs w:val="72"/>
        </w:rPr>
        <w:t>Iris Blake</w:t>
      </w:r>
    </w:p>
    <w:p w14:paraId="70F7D14D" w14:textId="77777777" w:rsidR="00B07BA7" w:rsidRDefault="00B07BA7" w:rsidP="00B07BA7">
      <w:pPr>
        <w:pStyle w:val="Standard"/>
        <w:jc w:val="center"/>
        <w:rPr>
          <w:rFonts w:cs="Liberation Serif"/>
          <w:i/>
          <w:iCs/>
          <w:sz w:val="36"/>
          <w:szCs w:val="36"/>
        </w:rPr>
      </w:pPr>
    </w:p>
    <w:p w14:paraId="6E256A96" w14:textId="77777777" w:rsidR="00B07BA7" w:rsidRDefault="00B07BA7" w:rsidP="00B07BA7">
      <w:pPr>
        <w:pStyle w:val="Standard"/>
        <w:jc w:val="center"/>
        <w:rPr>
          <w:rFonts w:cs="Liberation Serif"/>
          <w:i/>
          <w:iCs/>
          <w:sz w:val="36"/>
          <w:szCs w:val="36"/>
        </w:rPr>
      </w:pPr>
    </w:p>
    <w:p w14:paraId="2C76E0D3" w14:textId="77777777" w:rsidR="00B07BA7" w:rsidRDefault="00B07BA7" w:rsidP="00B07BA7">
      <w:pPr>
        <w:pStyle w:val="Standard"/>
        <w:jc w:val="center"/>
      </w:pPr>
      <w:r>
        <w:rPr>
          <w:rFonts w:cs="Liberation Serif"/>
          <w:i/>
          <w:iCs/>
          <w:sz w:val="48"/>
          <w:szCs w:val="48"/>
        </w:rPr>
        <w:t>7</w:t>
      </w:r>
      <w:r>
        <w:rPr>
          <w:rFonts w:cs="Liberation Serif"/>
          <w:i/>
          <w:iCs/>
          <w:sz w:val="48"/>
          <w:szCs w:val="48"/>
          <w:vertAlign w:val="superscript"/>
        </w:rPr>
        <w:t>th</w:t>
      </w:r>
      <w:r>
        <w:rPr>
          <w:rFonts w:cs="Liberation Serif"/>
          <w:i/>
          <w:iCs/>
          <w:sz w:val="48"/>
          <w:szCs w:val="48"/>
        </w:rPr>
        <w:t xml:space="preserve"> December 1920 – 28</w:t>
      </w:r>
      <w:r>
        <w:rPr>
          <w:rFonts w:cs="Liberation Serif"/>
          <w:i/>
          <w:iCs/>
          <w:sz w:val="48"/>
          <w:szCs w:val="48"/>
          <w:vertAlign w:val="superscript"/>
        </w:rPr>
        <w:t>th</w:t>
      </w:r>
      <w:r>
        <w:rPr>
          <w:rFonts w:cs="Liberation Serif"/>
          <w:i/>
          <w:iCs/>
          <w:sz w:val="48"/>
          <w:szCs w:val="48"/>
        </w:rPr>
        <w:t xml:space="preserve"> September 2018</w:t>
      </w:r>
    </w:p>
    <w:p w14:paraId="679BBA85" w14:textId="77777777" w:rsidR="00B07BA7" w:rsidRDefault="00B07BA7" w:rsidP="00B07BA7">
      <w:pPr>
        <w:pStyle w:val="Standard"/>
        <w:jc w:val="center"/>
        <w:rPr>
          <w:rFonts w:cs="Liberation Serif"/>
          <w:i/>
          <w:iCs/>
          <w:sz w:val="20"/>
          <w:szCs w:val="20"/>
        </w:rPr>
      </w:pPr>
    </w:p>
    <w:p w14:paraId="5C4F5F2D" w14:textId="77777777" w:rsidR="00B07BA7" w:rsidRDefault="00B07BA7" w:rsidP="00B07BA7">
      <w:pPr>
        <w:pStyle w:val="Standard"/>
        <w:jc w:val="center"/>
        <w:rPr>
          <w:rFonts w:cs="Liberation Serif"/>
          <w:i/>
          <w:iCs/>
          <w:sz w:val="20"/>
          <w:szCs w:val="20"/>
        </w:rPr>
      </w:pPr>
    </w:p>
    <w:p w14:paraId="6C031989" w14:textId="77777777" w:rsidR="00B07BA7" w:rsidRDefault="00B07BA7" w:rsidP="00B07BA7">
      <w:pPr>
        <w:pStyle w:val="Standard"/>
        <w:jc w:val="center"/>
        <w:rPr>
          <w:rFonts w:cs="Liberation Serif"/>
          <w:i/>
          <w:iCs/>
          <w:sz w:val="20"/>
          <w:szCs w:val="20"/>
        </w:rPr>
      </w:pPr>
    </w:p>
    <w:p w14:paraId="4DF794F4" w14:textId="77777777" w:rsidR="00B07BA7" w:rsidRDefault="00B07BA7" w:rsidP="00B07BA7">
      <w:pPr>
        <w:pStyle w:val="Standard"/>
        <w:jc w:val="center"/>
        <w:rPr>
          <w:rFonts w:cs="Liberation Serif"/>
          <w:i/>
          <w:iCs/>
          <w:sz w:val="20"/>
          <w:szCs w:val="20"/>
        </w:rPr>
      </w:pPr>
    </w:p>
    <w:p w14:paraId="2E1A3BF8" w14:textId="77777777" w:rsidR="00B07BA7" w:rsidRDefault="00B07BA7" w:rsidP="00B07BA7">
      <w:pPr>
        <w:pStyle w:val="Standard"/>
        <w:jc w:val="center"/>
        <w:rPr>
          <w:rFonts w:cs="Liberation Serif"/>
          <w:i/>
          <w:iCs/>
          <w:sz w:val="20"/>
          <w:szCs w:val="20"/>
        </w:rPr>
      </w:pPr>
    </w:p>
    <w:p w14:paraId="3F7B5F14" w14:textId="77777777" w:rsidR="00B07BA7" w:rsidRDefault="00B07BA7" w:rsidP="00B07BA7">
      <w:pPr>
        <w:pStyle w:val="Standard"/>
        <w:jc w:val="center"/>
        <w:rPr>
          <w:rFonts w:cs="Liberation Serif"/>
          <w:i/>
          <w:iCs/>
          <w:sz w:val="20"/>
          <w:szCs w:val="20"/>
        </w:rPr>
      </w:pPr>
    </w:p>
    <w:p w14:paraId="7AFB4EC4" w14:textId="77777777" w:rsidR="00B07BA7" w:rsidRDefault="00B07BA7" w:rsidP="00B07BA7">
      <w:pPr>
        <w:pStyle w:val="Standard"/>
        <w:jc w:val="center"/>
        <w:rPr>
          <w:rFonts w:cs="Liberation Serif"/>
          <w:i/>
          <w:iCs/>
          <w:sz w:val="20"/>
          <w:szCs w:val="20"/>
        </w:rPr>
      </w:pPr>
    </w:p>
    <w:p w14:paraId="1609A081" w14:textId="77777777" w:rsidR="00B07BA7" w:rsidRDefault="00B07BA7" w:rsidP="00B07BA7">
      <w:pPr>
        <w:pStyle w:val="Standard"/>
        <w:jc w:val="center"/>
        <w:rPr>
          <w:rFonts w:cs="Liberation Serif"/>
          <w:i/>
          <w:iCs/>
          <w:sz w:val="36"/>
          <w:szCs w:val="36"/>
        </w:rPr>
      </w:pPr>
      <w:r>
        <w:rPr>
          <w:rFonts w:cs="Liberation Serif"/>
          <w:i/>
          <w:iCs/>
          <w:sz w:val="36"/>
          <w:szCs w:val="36"/>
        </w:rPr>
        <w:t>Conducted in the presence of her family and friends</w:t>
      </w:r>
    </w:p>
    <w:p w14:paraId="0A5F2C8A" w14:textId="77777777" w:rsidR="00B07BA7" w:rsidRDefault="00B07BA7" w:rsidP="00B07BA7">
      <w:pPr>
        <w:pStyle w:val="Standard"/>
        <w:jc w:val="center"/>
      </w:pPr>
      <w:r>
        <w:rPr>
          <w:rFonts w:cs="Liberation Serif"/>
          <w:i/>
          <w:iCs/>
          <w:sz w:val="36"/>
          <w:szCs w:val="36"/>
        </w:rPr>
        <w:t>on Friday 5</w:t>
      </w:r>
      <w:r>
        <w:rPr>
          <w:rFonts w:cs="Liberation Serif"/>
          <w:i/>
          <w:iCs/>
          <w:sz w:val="36"/>
          <w:szCs w:val="36"/>
          <w:vertAlign w:val="superscript"/>
        </w:rPr>
        <w:t>th</w:t>
      </w:r>
      <w:r>
        <w:rPr>
          <w:rFonts w:cs="Liberation Serif"/>
          <w:i/>
          <w:iCs/>
          <w:sz w:val="36"/>
          <w:szCs w:val="36"/>
        </w:rPr>
        <w:t xml:space="preserve"> October 2018</w:t>
      </w:r>
    </w:p>
    <w:p w14:paraId="003C5C0A" w14:textId="77777777" w:rsidR="00B07BA7" w:rsidRDefault="00B07BA7" w:rsidP="00B07BA7">
      <w:pPr>
        <w:pStyle w:val="Standard"/>
        <w:jc w:val="center"/>
        <w:rPr>
          <w:rFonts w:cs="Liberation Serif"/>
          <w:i/>
          <w:iCs/>
          <w:sz w:val="36"/>
          <w:szCs w:val="36"/>
        </w:rPr>
      </w:pPr>
      <w:r>
        <w:rPr>
          <w:rFonts w:cs="Liberation Serif"/>
          <w:i/>
          <w:iCs/>
          <w:sz w:val="36"/>
          <w:szCs w:val="36"/>
        </w:rPr>
        <w:t>at Pontefract Crematorium</w:t>
      </w:r>
    </w:p>
    <w:p w14:paraId="26A39E10" w14:textId="77777777" w:rsidR="00B07BA7" w:rsidRDefault="00B07BA7" w:rsidP="00B07BA7">
      <w:pPr>
        <w:pStyle w:val="Standard"/>
        <w:jc w:val="center"/>
        <w:rPr>
          <w:rFonts w:cs="Liberation Serif"/>
          <w:i/>
          <w:iCs/>
          <w:sz w:val="32"/>
          <w:szCs w:val="32"/>
        </w:rPr>
      </w:pPr>
    </w:p>
    <w:p w14:paraId="6DF388A7" w14:textId="548E6BCA" w:rsidR="00B07BA7" w:rsidRDefault="00B07BA7" w:rsidP="00B07BA7">
      <w:pPr>
        <w:pStyle w:val="Standard"/>
        <w:jc w:val="center"/>
        <w:rPr>
          <w:rFonts w:cs="Liberation Serif"/>
          <w:i/>
          <w:iCs/>
          <w:sz w:val="32"/>
          <w:szCs w:val="32"/>
        </w:rPr>
      </w:pPr>
    </w:p>
    <w:p w14:paraId="76CA0B2E" w14:textId="77777777" w:rsidR="00B07BA7" w:rsidRDefault="00B07BA7" w:rsidP="00B07BA7">
      <w:pPr>
        <w:pStyle w:val="Standard"/>
        <w:jc w:val="center"/>
        <w:rPr>
          <w:rFonts w:cs="Liberation Serif"/>
          <w:i/>
          <w:iCs/>
          <w:sz w:val="32"/>
          <w:szCs w:val="32"/>
        </w:rPr>
      </w:pPr>
    </w:p>
    <w:p w14:paraId="32CE69C7" w14:textId="77777777" w:rsidR="00B07BA7" w:rsidRDefault="00B07BA7" w:rsidP="00B07BA7">
      <w:pPr>
        <w:pStyle w:val="Standard"/>
        <w:jc w:val="center"/>
        <w:rPr>
          <w:rFonts w:cs="Liberation Serif"/>
          <w:i/>
          <w:iCs/>
          <w:sz w:val="28"/>
          <w:szCs w:val="28"/>
        </w:rPr>
      </w:pPr>
      <w:r>
        <w:rPr>
          <w:rFonts w:cs="Liberation Serif"/>
          <w:i/>
          <w:iCs/>
          <w:sz w:val="28"/>
          <w:szCs w:val="28"/>
        </w:rPr>
        <w:t>Service taken by</w:t>
      </w:r>
    </w:p>
    <w:p w14:paraId="33BCBB8E" w14:textId="77777777" w:rsidR="00B07BA7" w:rsidRDefault="00B07BA7" w:rsidP="00B07BA7">
      <w:pPr>
        <w:pStyle w:val="Standard"/>
        <w:jc w:val="center"/>
        <w:rPr>
          <w:rFonts w:cs="Liberation Serif"/>
          <w:i/>
          <w:iCs/>
          <w:sz w:val="28"/>
          <w:szCs w:val="28"/>
        </w:rPr>
      </w:pPr>
      <w:r>
        <w:rPr>
          <w:rFonts w:cs="Liberation Serif"/>
          <w:i/>
          <w:iCs/>
          <w:sz w:val="28"/>
          <w:szCs w:val="28"/>
        </w:rPr>
        <w:t>Hannah McKerchar</w:t>
      </w:r>
    </w:p>
    <w:p w14:paraId="6A73FC44" w14:textId="77777777" w:rsidR="00B07BA7" w:rsidRDefault="00B07BA7" w:rsidP="00B07BA7">
      <w:pPr>
        <w:pStyle w:val="Standard"/>
        <w:jc w:val="center"/>
        <w:rPr>
          <w:rFonts w:cs="Liberation Serif"/>
          <w:i/>
          <w:iCs/>
          <w:sz w:val="28"/>
        </w:rPr>
      </w:pPr>
      <w:r>
        <w:rPr>
          <w:rFonts w:cs="Liberation Serif"/>
          <w:i/>
          <w:iCs/>
          <w:sz w:val="28"/>
        </w:rPr>
        <w:t>Humanist Celebrant</w:t>
      </w:r>
    </w:p>
    <w:p w14:paraId="7EA1BA0E" w14:textId="77777777" w:rsidR="00B07BA7" w:rsidRDefault="00B07BA7" w:rsidP="00B07BA7">
      <w:pPr>
        <w:pStyle w:val="Standard"/>
        <w:spacing w:line="100" w:lineRule="atLeast"/>
        <w:jc w:val="center"/>
        <w:rPr>
          <w:rFonts w:eastAsia="Times New Roman" w:cs="Liberation Serif"/>
          <w:i/>
          <w:iCs/>
          <w:sz w:val="20"/>
        </w:rPr>
      </w:pPr>
    </w:p>
    <w:p w14:paraId="1D6BA6DF" w14:textId="77777777" w:rsidR="00B07BA7" w:rsidRDefault="00B07BA7" w:rsidP="00B07BA7">
      <w:pPr>
        <w:pStyle w:val="Standard"/>
        <w:spacing w:line="100" w:lineRule="atLeast"/>
        <w:jc w:val="center"/>
        <w:rPr>
          <w:rFonts w:eastAsia="Times New Roman" w:cs="Liberation Serif"/>
          <w:i/>
          <w:iCs/>
          <w:sz w:val="20"/>
        </w:rPr>
      </w:pPr>
    </w:p>
    <w:p w14:paraId="45ED6F2F" w14:textId="77777777" w:rsidR="00B07BA7" w:rsidRDefault="00B07BA7" w:rsidP="00B07BA7">
      <w:pPr>
        <w:pStyle w:val="Standard"/>
        <w:spacing w:line="100" w:lineRule="atLeast"/>
        <w:jc w:val="center"/>
        <w:rPr>
          <w:rFonts w:eastAsia="Times New Roman" w:cs="Liberation Serif"/>
          <w:i/>
          <w:iCs/>
          <w:sz w:val="20"/>
        </w:rPr>
      </w:pPr>
      <w:r>
        <w:rPr>
          <w:rFonts w:eastAsia="Times New Roman" w:cs="Liberation Serif"/>
          <w:i/>
          <w:iCs/>
          <w:sz w:val="20"/>
        </w:rPr>
        <w:t>Funeral Director</w:t>
      </w:r>
    </w:p>
    <w:p w14:paraId="40CF446D" w14:textId="77777777" w:rsidR="00B07BA7" w:rsidRDefault="00B07BA7" w:rsidP="00B07BA7">
      <w:pPr>
        <w:pStyle w:val="Standard"/>
        <w:spacing w:line="100" w:lineRule="atLeast"/>
        <w:jc w:val="center"/>
        <w:rPr>
          <w:rFonts w:eastAsia="Times New Roman" w:cs="Liberation Serif"/>
          <w:i/>
          <w:iCs/>
          <w:sz w:val="20"/>
        </w:rPr>
      </w:pPr>
      <w:r>
        <w:rPr>
          <w:rFonts w:eastAsia="Times New Roman" w:cs="Liberation Serif"/>
          <w:i/>
          <w:iCs/>
          <w:sz w:val="20"/>
        </w:rPr>
        <w:t>George Steele &amp; Son</w:t>
      </w:r>
    </w:p>
    <w:p w14:paraId="6A80E814" w14:textId="77777777" w:rsidR="00B07BA7" w:rsidRDefault="00B07BA7" w:rsidP="00B07BA7">
      <w:pPr>
        <w:pStyle w:val="Standard"/>
        <w:spacing w:line="100" w:lineRule="atLeast"/>
        <w:jc w:val="center"/>
        <w:rPr>
          <w:rFonts w:eastAsia="Times New Roman" w:cs="Liberation Serif"/>
          <w:i/>
          <w:iCs/>
          <w:sz w:val="20"/>
        </w:rPr>
      </w:pPr>
      <w:r>
        <w:rPr>
          <w:rFonts w:eastAsia="Times New Roman" w:cs="Liberation Serif"/>
          <w:i/>
          <w:iCs/>
          <w:sz w:val="20"/>
        </w:rPr>
        <w:t>01924 273285</w:t>
      </w:r>
    </w:p>
    <w:p w14:paraId="6E544957" w14:textId="77777777" w:rsidR="00B07BA7" w:rsidRDefault="00B07BA7" w:rsidP="00B07BA7">
      <w:pPr>
        <w:pStyle w:val="Standard"/>
        <w:spacing w:line="100" w:lineRule="atLeast"/>
        <w:jc w:val="center"/>
        <w:rPr>
          <w:rFonts w:eastAsia="Times New Roman" w:cs="Liberation Serif"/>
          <w:i/>
          <w:iCs/>
          <w:sz w:val="20"/>
        </w:rPr>
      </w:pPr>
    </w:p>
    <w:p w14:paraId="328E7509" w14:textId="77777777" w:rsidR="00B07BA7" w:rsidRDefault="00B07BA7" w:rsidP="00B07BA7">
      <w:pPr>
        <w:pStyle w:val="Standard"/>
        <w:spacing w:line="100" w:lineRule="atLeast"/>
        <w:jc w:val="center"/>
        <w:rPr>
          <w:rFonts w:eastAsia="Times New Roman" w:cs="Liberation Serif"/>
          <w:i/>
          <w:iCs/>
          <w:sz w:val="20"/>
        </w:rPr>
      </w:pPr>
    </w:p>
    <w:tbl>
      <w:tblPr>
        <w:tblW w:w="9398" w:type="dxa"/>
        <w:tblLayout w:type="fixed"/>
        <w:tblCellMar>
          <w:left w:w="10" w:type="dxa"/>
          <w:right w:w="10" w:type="dxa"/>
        </w:tblCellMar>
        <w:tblLook w:val="0000" w:firstRow="0" w:lastRow="0" w:firstColumn="0" w:lastColumn="0" w:noHBand="0" w:noVBand="0"/>
      </w:tblPr>
      <w:tblGrid>
        <w:gridCol w:w="4689"/>
        <w:gridCol w:w="4709"/>
      </w:tblGrid>
      <w:tr w:rsidR="00B07BA7" w14:paraId="46495F7B" w14:textId="77777777" w:rsidTr="00854D1B">
        <w:tc>
          <w:tcPr>
            <w:tcW w:w="4689" w:type="dxa"/>
            <w:tcBorders>
              <w:top w:val="single" w:sz="2" w:space="0" w:color="FFFFFF"/>
              <w:left w:val="single" w:sz="2" w:space="0" w:color="FFFFFF"/>
              <w:bottom w:val="single" w:sz="2" w:space="0" w:color="FFFFFF"/>
            </w:tcBorders>
            <w:shd w:val="clear" w:color="auto" w:fill="auto"/>
            <w:tcMar>
              <w:top w:w="55" w:type="dxa"/>
              <w:left w:w="55" w:type="dxa"/>
              <w:bottom w:w="55" w:type="dxa"/>
              <w:right w:w="55" w:type="dxa"/>
            </w:tcMar>
          </w:tcPr>
          <w:p w14:paraId="1E2C9970" w14:textId="77777777" w:rsidR="00B07BA7" w:rsidRDefault="00B07BA7" w:rsidP="00B07BA7">
            <w:pPr>
              <w:pStyle w:val="Standard"/>
              <w:snapToGrid w:val="0"/>
              <w:spacing w:line="100" w:lineRule="atLeast"/>
              <w:ind w:left="371" w:right="-10"/>
              <w:rPr>
                <w:rFonts w:eastAsia="Times New Roman" w:cs="Liberation Serif"/>
                <w:i/>
                <w:iCs/>
                <w:sz w:val="20"/>
              </w:rPr>
            </w:pPr>
            <w:r>
              <w:rPr>
                <w:rFonts w:eastAsia="Times New Roman" w:cs="Liberation Serif"/>
                <w:i/>
                <w:iCs/>
                <w:sz w:val="20"/>
              </w:rPr>
              <w:t xml:space="preserve">27 </w:t>
            </w:r>
            <w:proofErr w:type="spellStart"/>
            <w:r>
              <w:rPr>
                <w:rFonts w:eastAsia="Times New Roman" w:cs="Liberation Serif"/>
                <w:i/>
                <w:iCs/>
                <w:sz w:val="20"/>
              </w:rPr>
              <w:t>Cumberworth</w:t>
            </w:r>
            <w:proofErr w:type="spellEnd"/>
            <w:r>
              <w:rPr>
                <w:rFonts w:eastAsia="Times New Roman" w:cs="Liberation Serif"/>
                <w:i/>
                <w:iCs/>
                <w:sz w:val="20"/>
              </w:rPr>
              <w:t xml:space="preserve"> Road</w:t>
            </w:r>
          </w:p>
          <w:p w14:paraId="300715E3" w14:textId="77777777" w:rsidR="00B07BA7" w:rsidRDefault="00B07BA7" w:rsidP="00B07BA7">
            <w:pPr>
              <w:pStyle w:val="Standard"/>
              <w:spacing w:line="100" w:lineRule="atLeast"/>
              <w:ind w:left="371" w:right="-10"/>
              <w:rPr>
                <w:rFonts w:eastAsia="Times New Roman" w:cs="Liberation Serif"/>
                <w:i/>
                <w:iCs/>
                <w:sz w:val="20"/>
              </w:rPr>
            </w:pPr>
            <w:proofErr w:type="spellStart"/>
            <w:r>
              <w:rPr>
                <w:rFonts w:eastAsia="Times New Roman" w:cs="Liberation Serif"/>
                <w:i/>
                <w:iCs/>
                <w:sz w:val="20"/>
              </w:rPr>
              <w:t>Skelmanthorpe</w:t>
            </w:r>
            <w:proofErr w:type="spellEnd"/>
          </w:p>
          <w:p w14:paraId="1ADF61C9" w14:textId="77777777" w:rsidR="00B07BA7" w:rsidRDefault="00B07BA7" w:rsidP="00B07BA7">
            <w:pPr>
              <w:pStyle w:val="Standard"/>
              <w:spacing w:line="100" w:lineRule="atLeast"/>
              <w:ind w:left="371" w:right="-10"/>
              <w:rPr>
                <w:rFonts w:eastAsia="Times New Roman" w:cs="Liberation Serif"/>
                <w:i/>
                <w:iCs/>
                <w:sz w:val="20"/>
              </w:rPr>
            </w:pPr>
            <w:r>
              <w:rPr>
                <w:rFonts w:eastAsia="Times New Roman" w:cs="Liberation Serif"/>
                <w:i/>
                <w:iCs/>
                <w:sz w:val="20"/>
              </w:rPr>
              <w:t>Huddersfield</w:t>
            </w:r>
          </w:p>
          <w:p w14:paraId="06B717F7" w14:textId="77777777" w:rsidR="00B07BA7" w:rsidRDefault="00B07BA7" w:rsidP="00B07BA7">
            <w:pPr>
              <w:pStyle w:val="Standard"/>
              <w:spacing w:line="100" w:lineRule="atLeast"/>
              <w:ind w:left="371" w:right="-10"/>
              <w:rPr>
                <w:rFonts w:eastAsia="Times New Roman" w:cs="Liberation Serif"/>
                <w:i/>
                <w:iCs/>
                <w:sz w:val="20"/>
              </w:rPr>
            </w:pPr>
            <w:r>
              <w:rPr>
                <w:rFonts w:eastAsia="Times New Roman" w:cs="Liberation Serif"/>
                <w:i/>
                <w:iCs/>
                <w:sz w:val="20"/>
              </w:rPr>
              <w:t>HD8 9AB</w:t>
            </w:r>
          </w:p>
          <w:p w14:paraId="391F1E32" w14:textId="77777777" w:rsidR="00B07BA7" w:rsidRDefault="00B07BA7" w:rsidP="00B07BA7">
            <w:pPr>
              <w:pStyle w:val="Standard"/>
              <w:spacing w:line="100" w:lineRule="atLeast"/>
              <w:ind w:left="371" w:right="-10"/>
              <w:rPr>
                <w:rFonts w:eastAsia="Times New Roman" w:cs="Liberation Serif"/>
                <w:i/>
                <w:iCs/>
                <w:sz w:val="20"/>
              </w:rPr>
            </w:pPr>
            <w:r>
              <w:rPr>
                <w:rFonts w:eastAsia="Times New Roman" w:cs="Liberation Serif"/>
                <w:i/>
                <w:iCs/>
                <w:sz w:val="20"/>
              </w:rPr>
              <w:t>07971 342274</w:t>
            </w:r>
          </w:p>
          <w:p w14:paraId="79D6383B" w14:textId="77777777" w:rsidR="00B07BA7" w:rsidRDefault="00B07BA7" w:rsidP="00B07BA7">
            <w:pPr>
              <w:pStyle w:val="Standard"/>
              <w:spacing w:line="100" w:lineRule="atLeast"/>
              <w:ind w:left="371" w:right="-10"/>
            </w:pPr>
            <w:r>
              <w:rPr>
                <w:rStyle w:val="Internetlink"/>
                <w:rFonts w:eastAsia="Times New Roman" w:cs="Liberation Serif"/>
                <w:i/>
                <w:iCs/>
                <w:sz w:val="20"/>
              </w:rPr>
              <w:t>theonelifewehave</w:t>
            </w:r>
            <w:hyperlink r:id="rId10" w:history="1">
              <w:r>
                <w:rPr>
                  <w:rStyle w:val="Internetlink"/>
                  <w:rFonts w:eastAsia="Times New Roman" w:cs="Liberation Serif"/>
                  <w:i/>
                  <w:iCs/>
                  <w:sz w:val="20"/>
                </w:rPr>
                <w:t>@gmail.com</w:t>
              </w:r>
            </w:hyperlink>
          </w:p>
          <w:p w14:paraId="2A3827FF" w14:textId="77777777" w:rsidR="00B07BA7" w:rsidRDefault="00B07BA7" w:rsidP="00854D1B">
            <w:pPr>
              <w:pStyle w:val="Standard"/>
              <w:spacing w:line="100" w:lineRule="atLeast"/>
              <w:ind w:left="785" w:right="-10"/>
              <w:rPr>
                <w:rFonts w:eastAsia="Times New Roman" w:cs="Liberation Serif"/>
                <w:i/>
                <w:iCs/>
                <w:sz w:val="20"/>
              </w:rPr>
            </w:pPr>
          </w:p>
        </w:tc>
        <w:tc>
          <w:tcPr>
            <w:tcW w:w="4709"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14:paraId="47631F27" w14:textId="77777777" w:rsidR="00B07BA7" w:rsidRDefault="00B07BA7" w:rsidP="00B07BA7">
            <w:pPr>
              <w:pStyle w:val="TableContents"/>
              <w:snapToGrid w:val="0"/>
              <w:ind w:left="5" w:right="419"/>
              <w:jc w:val="right"/>
              <w:rPr>
                <w:rFonts w:eastAsia="Times New Roman" w:cs="Liberation Serif"/>
                <w:i/>
                <w:iCs/>
                <w:sz w:val="20"/>
              </w:rPr>
            </w:pPr>
            <w:r>
              <w:rPr>
                <w:rFonts w:eastAsia="Times New Roman" w:cs="Liberation Serif"/>
                <w:i/>
                <w:iCs/>
                <w:sz w:val="20"/>
              </w:rPr>
              <w:t>Humanists UK</w:t>
            </w:r>
          </w:p>
          <w:p w14:paraId="40AEF9E1" w14:textId="77777777" w:rsidR="00B07BA7" w:rsidRDefault="00B07BA7" w:rsidP="00B07BA7">
            <w:pPr>
              <w:pStyle w:val="TableContents"/>
              <w:ind w:left="5" w:right="419"/>
              <w:jc w:val="right"/>
              <w:rPr>
                <w:rFonts w:eastAsia="Times New Roman" w:cs="Liberation Serif"/>
                <w:i/>
                <w:iCs/>
                <w:sz w:val="20"/>
              </w:rPr>
            </w:pPr>
            <w:r>
              <w:rPr>
                <w:rFonts w:eastAsia="Times New Roman" w:cs="Liberation Serif"/>
                <w:i/>
                <w:iCs/>
                <w:sz w:val="20"/>
              </w:rPr>
              <w:t>39 Moreland Street</w:t>
            </w:r>
          </w:p>
          <w:p w14:paraId="13B4F6FF" w14:textId="77777777" w:rsidR="00B07BA7" w:rsidRDefault="00B07BA7" w:rsidP="00B07BA7">
            <w:pPr>
              <w:pStyle w:val="TableContents"/>
              <w:ind w:left="5" w:right="419"/>
              <w:jc w:val="right"/>
              <w:rPr>
                <w:rFonts w:eastAsia="Times New Roman" w:cs="Liberation Serif"/>
                <w:i/>
                <w:iCs/>
                <w:sz w:val="20"/>
              </w:rPr>
            </w:pPr>
            <w:r>
              <w:rPr>
                <w:rFonts w:eastAsia="Times New Roman" w:cs="Liberation Serif"/>
                <w:i/>
                <w:iCs/>
                <w:sz w:val="20"/>
              </w:rPr>
              <w:t>London</w:t>
            </w:r>
          </w:p>
          <w:p w14:paraId="20744857" w14:textId="77777777" w:rsidR="00B07BA7" w:rsidRDefault="00B07BA7" w:rsidP="00B07BA7">
            <w:pPr>
              <w:pStyle w:val="TableContents"/>
              <w:ind w:left="5" w:right="419"/>
              <w:jc w:val="right"/>
              <w:rPr>
                <w:rFonts w:eastAsia="Times New Roman" w:cs="Liberation Serif"/>
                <w:i/>
                <w:iCs/>
                <w:sz w:val="20"/>
              </w:rPr>
            </w:pPr>
            <w:r>
              <w:rPr>
                <w:rFonts w:eastAsia="Times New Roman" w:cs="Liberation Serif"/>
                <w:i/>
                <w:iCs/>
                <w:sz w:val="20"/>
              </w:rPr>
              <w:t>EC1V 8BB</w:t>
            </w:r>
          </w:p>
          <w:p w14:paraId="2807F1D2" w14:textId="77777777" w:rsidR="00B07BA7" w:rsidRDefault="00B07BA7" w:rsidP="00B07BA7">
            <w:pPr>
              <w:pStyle w:val="TableContents"/>
              <w:ind w:left="5" w:right="419"/>
              <w:jc w:val="right"/>
              <w:rPr>
                <w:rFonts w:eastAsia="Times New Roman" w:cs="Liberation Serif"/>
                <w:i/>
                <w:iCs/>
                <w:sz w:val="20"/>
              </w:rPr>
            </w:pPr>
            <w:r>
              <w:rPr>
                <w:rFonts w:eastAsia="Times New Roman" w:cs="Liberation Serif"/>
                <w:i/>
                <w:iCs/>
                <w:sz w:val="20"/>
              </w:rPr>
              <w:t>020 7079 3580</w:t>
            </w:r>
          </w:p>
          <w:p w14:paraId="53D4D251" w14:textId="77777777" w:rsidR="00B07BA7" w:rsidRDefault="00B07BA7" w:rsidP="00B07BA7">
            <w:pPr>
              <w:pStyle w:val="TableContents"/>
              <w:ind w:left="5" w:right="419"/>
              <w:jc w:val="right"/>
              <w:rPr>
                <w:rFonts w:eastAsia="Times New Roman" w:cs="Liberation Serif"/>
                <w:i/>
                <w:iCs/>
                <w:sz w:val="20"/>
              </w:rPr>
            </w:pPr>
            <w:r>
              <w:rPr>
                <w:rFonts w:eastAsia="Times New Roman" w:cs="Liberation Serif"/>
                <w:i/>
                <w:iCs/>
                <w:sz w:val="20"/>
              </w:rPr>
              <w:t>info@humanism.org.uk</w:t>
            </w:r>
          </w:p>
          <w:p w14:paraId="26953CC7" w14:textId="77777777" w:rsidR="00B07BA7" w:rsidRDefault="008B79D8" w:rsidP="00B07BA7">
            <w:pPr>
              <w:pStyle w:val="TableContents"/>
              <w:ind w:left="5" w:right="419"/>
              <w:jc w:val="right"/>
            </w:pPr>
            <w:hyperlink r:id="rId11" w:history="1">
              <w:r w:rsidR="00B07BA7">
                <w:rPr>
                  <w:rStyle w:val="Internetlink"/>
                  <w:rFonts w:eastAsia="Times New Roman" w:cs="Liberation Serif"/>
                  <w:i/>
                  <w:iCs/>
                  <w:sz w:val="20"/>
                </w:rPr>
                <w:t>www.humanism.org.uk</w:t>
              </w:r>
            </w:hyperlink>
          </w:p>
        </w:tc>
      </w:tr>
      <w:bookmarkEnd w:id="0"/>
    </w:tbl>
    <w:p w14:paraId="07E0CC93" w14:textId="77777777" w:rsidR="00B07BA7" w:rsidRDefault="00B07BA7" w:rsidP="00B07BA7"/>
    <w:p w14:paraId="1B153FFB" w14:textId="47DD448F" w:rsidR="007C02B1" w:rsidRPr="00B07BA7" w:rsidRDefault="00D50D00">
      <w:pPr>
        <w:rPr>
          <w:rFonts w:ascii="Liberation Serif" w:hAnsi="Liberation Serif" w:cs="Liberation Serif"/>
          <w:b/>
          <w:i/>
        </w:rPr>
      </w:pPr>
      <w:r w:rsidRPr="00B07BA7">
        <w:rPr>
          <w:rFonts w:ascii="Liberation Serif" w:hAnsi="Liberation Serif" w:cs="Liberation Serif"/>
          <w:b/>
          <w:i/>
        </w:rPr>
        <w:lastRenderedPageBreak/>
        <w:t>Eulogy</w:t>
      </w:r>
    </w:p>
    <w:p w14:paraId="68E5E8F3" w14:textId="57269555" w:rsidR="007C02B1" w:rsidRPr="00B07BA7" w:rsidRDefault="007C02B1">
      <w:pPr>
        <w:rPr>
          <w:rFonts w:ascii="Liberation Serif" w:hAnsi="Liberation Serif" w:cs="Liberation Serif"/>
          <w:i/>
        </w:rPr>
      </w:pPr>
    </w:p>
    <w:p w14:paraId="7E3BBCA9" w14:textId="0B998C01" w:rsidR="007C02B1" w:rsidRPr="00B07BA7" w:rsidRDefault="00337E76">
      <w:pPr>
        <w:rPr>
          <w:rFonts w:ascii="Liberation Serif" w:hAnsi="Liberation Serif" w:cs="Liberation Serif"/>
          <w:i/>
        </w:rPr>
      </w:pPr>
      <w:r w:rsidRPr="00B07BA7">
        <w:rPr>
          <w:rFonts w:ascii="Liberation Serif" w:hAnsi="Liberation Serif" w:cs="Liberation Serif"/>
          <w:i/>
        </w:rPr>
        <w:t>Iris was born</w:t>
      </w:r>
      <w:r w:rsidR="00D50D00" w:rsidRPr="00B07BA7">
        <w:rPr>
          <w:rFonts w:ascii="Liberation Serif" w:hAnsi="Liberation Serif" w:cs="Liberation Serif"/>
          <w:i/>
        </w:rPr>
        <w:t xml:space="preserve"> Iris Holgate</w:t>
      </w:r>
      <w:r w:rsidRPr="00B07BA7">
        <w:rPr>
          <w:rFonts w:ascii="Liberation Serif" w:hAnsi="Liberation Serif" w:cs="Liberation Serif"/>
          <w:i/>
        </w:rPr>
        <w:t xml:space="preserve"> in Wakefield on 7</w:t>
      </w:r>
      <w:r w:rsidRPr="00B07BA7">
        <w:rPr>
          <w:rFonts w:ascii="Liberation Serif" w:hAnsi="Liberation Serif" w:cs="Liberation Serif"/>
          <w:i/>
          <w:vertAlign w:val="superscript"/>
        </w:rPr>
        <w:t>th</w:t>
      </w:r>
      <w:r w:rsidRPr="00B07BA7">
        <w:rPr>
          <w:rFonts w:ascii="Liberation Serif" w:hAnsi="Liberation Serif" w:cs="Liberation Serif"/>
          <w:i/>
        </w:rPr>
        <w:t xml:space="preserve"> December 1920, growing up in Stanley with her big brother, Harold. She was a good student, progressing through </w:t>
      </w:r>
      <w:r w:rsidR="00BE68DD" w:rsidRPr="00B07BA7">
        <w:rPr>
          <w:rFonts w:ascii="Liberation Serif" w:hAnsi="Liberation Serif" w:cs="Liberation Serif"/>
          <w:i/>
        </w:rPr>
        <w:t>Wakefield</w:t>
      </w:r>
      <w:r w:rsidRPr="00B07BA7">
        <w:rPr>
          <w:rFonts w:ascii="Liberation Serif" w:hAnsi="Liberation Serif" w:cs="Liberation Serif"/>
          <w:i/>
        </w:rPr>
        <w:t xml:space="preserve"> Girls’ High School and going on to do teacher-training. It was during her school years that she first met Ian, the love of her life. He went to Wakefield Grammar, and the grammar school boys and high school girls came together for various occasions throughout the school year. Iris and Ian courted </w:t>
      </w:r>
      <w:r w:rsidR="00392A0A" w:rsidRPr="00B07BA7">
        <w:rPr>
          <w:rFonts w:ascii="Liberation Serif" w:hAnsi="Liberation Serif" w:cs="Liberation Serif"/>
          <w:i/>
        </w:rPr>
        <w:t>during and immediately after the war</w:t>
      </w:r>
      <w:r w:rsidRPr="00B07BA7">
        <w:rPr>
          <w:rFonts w:ascii="Liberation Serif" w:hAnsi="Liberation Serif" w:cs="Liberation Serif"/>
          <w:i/>
        </w:rPr>
        <w:t>. While Ian was posted overseas with the army, ending the war in Germany, Iris volunteered as a fire-watcher back home.</w:t>
      </w:r>
    </w:p>
    <w:p w14:paraId="47355D95" w14:textId="6553F95D" w:rsidR="00337E76" w:rsidRPr="00B07BA7" w:rsidRDefault="00337E76">
      <w:pPr>
        <w:rPr>
          <w:rFonts w:ascii="Liberation Serif" w:hAnsi="Liberation Serif" w:cs="Liberation Serif"/>
          <w:i/>
        </w:rPr>
      </w:pPr>
    </w:p>
    <w:p w14:paraId="619255A0" w14:textId="35FE6D95" w:rsidR="00337E76" w:rsidRPr="00B07BA7" w:rsidRDefault="00392A0A">
      <w:pPr>
        <w:rPr>
          <w:rFonts w:ascii="Liberation Serif" w:hAnsi="Liberation Serif" w:cs="Liberation Serif"/>
          <w:i/>
        </w:rPr>
      </w:pPr>
      <w:r w:rsidRPr="00B07BA7">
        <w:rPr>
          <w:rFonts w:ascii="Liberation Serif" w:hAnsi="Liberation Serif" w:cs="Liberation Serif"/>
          <w:i/>
        </w:rPr>
        <w:t>On September 2</w:t>
      </w:r>
      <w:r w:rsidRPr="00B07BA7">
        <w:rPr>
          <w:rFonts w:ascii="Liberation Serif" w:hAnsi="Liberation Serif" w:cs="Liberation Serif"/>
          <w:i/>
          <w:vertAlign w:val="superscript"/>
        </w:rPr>
        <w:t>nd</w:t>
      </w:r>
      <w:proofErr w:type="gramStart"/>
      <w:r w:rsidR="00337E76" w:rsidRPr="00B07BA7">
        <w:rPr>
          <w:rFonts w:ascii="Liberation Serif" w:hAnsi="Liberation Serif" w:cs="Liberation Serif"/>
          <w:i/>
        </w:rPr>
        <w:t xml:space="preserve"> 1946</w:t>
      </w:r>
      <w:proofErr w:type="gramEnd"/>
      <w:r w:rsidR="00337E76" w:rsidRPr="00B07BA7">
        <w:rPr>
          <w:rFonts w:ascii="Liberation Serif" w:hAnsi="Liberation Serif" w:cs="Liberation Serif"/>
          <w:i/>
        </w:rPr>
        <w:t xml:space="preserve"> they were married, in Stanley, </w:t>
      </w:r>
      <w:r w:rsidR="000A1D54" w:rsidRPr="00B07BA7">
        <w:rPr>
          <w:rFonts w:ascii="Liberation Serif" w:hAnsi="Liberation Serif" w:cs="Liberation Serif"/>
          <w:i/>
        </w:rPr>
        <w:t>before</w:t>
      </w:r>
      <w:r w:rsidR="00337E76" w:rsidRPr="00B07BA7">
        <w:rPr>
          <w:rFonts w:ascii="Liberation Serif" w:hAnsi="Liberation Serif" w:cs="Liberation Serif"/>
          <w:i/>
        </w:rPr>
        <w:t xml:space="preserve"> Iris moved out to join Ian in Düsseldorf. It was a big change for Iris, one she was not altogether comfortable with at first; being part of an occupying army was difficult, and </w:t>
      </w:r>
      <w:r w:rsidRPr="00B07BA7">
        <w:rPr>
          <w:rFonts w:ascii="Liberation Serif" w:hAnsi="Liberation Serif" w:cs="Liberation Serif"/>
          <w:i/>
        </w:rPr>
        <w:t>having a maid in the house, which was standard practice for families of the occupying force,</w:t>
      </w:r>
      <w:r w:rsidR="00337E76" w:rsidRPr="00B07BA7">
        <w:rPr>
          <w:rFonts w:ascii="Liberation Serif" w:hAnsi="Liberation Serif" w:cs="Liberation Serif"/>
          <w:i/>
        </w:rPr>
        <w:t xml:space="preserve"> was not something Iris was used to. However, in the five years they lived </w:t>
      </w:r>
      <w:proofErr w:type="gramStart"/>
      <w:r w:rsidR="00337E76" w:rsidRPr="00B07BA7">
        <w:rPr>
          <w:rFonts w:ascii="Liberation Serif" w:hAnsi="Liberation Serif" w:cs="Liberation Serif"/>
          <w:i/>
        </w:rPr>
        <w:t>there</w:t>
      </w:r>
      <w:proofErr w:type="gramEnd"/>
      <w:r w:rsidR="00337E76" w:rsidRPr="00B07BA7">
        <w:rPr>
          <w:rFonts w:ascii="Liberation Serif" w:hAnsi="Liberation Serif" w:cs="Liberation Serif"/>
          <w:i/>
        </w:rPr>
        <w:t xml:space="preserve"> Iris and Ian made many friends, </w:t>
      </w:r>
      <w:r w:rsidR="000A1D54" w:rsidRPr="00B07BA7">
        <w:rPr>
          <w:rFonts w:ascii="Liberation Serif" w:hAnsi="Liberation Serif" w:cs="Liberation Serif"/>
          <w:i/>
        </w:rPr>
        <w:t xml:space="preserve">both </w:t>
      </w:r>
      <w:r w:rsidR="00337E76" w:rsidRPr="00B07BA7">
        <w:rPr>
          <w:rFonts w:ascii="Liberation Serif" w:hAnsi="Liberation Serif" w:cs="Liberation Serif"/>
          <w:i/>
        </w:rPr>
        <w:t xml:space="preserve">within the army </w:t>
      </w:r>
      <w:r w:rsidR="000A1D54" w:rsidRPr="00B07BA7">
        <w:rPr>
          <w:rFonts w:ascii="Liberation Serif" w:hAnsi="Liberation Serif" w:cs="Liberation Serif"/>
          <w:i/>
        </w:rPr>
        <w:t>and</w:t>
      </w:r>
      <w:r w:rsidR="00337E76" w:rsidRPr="00B07BA7">
        <w:rPr>
          <w:rFonts w:ascii="Liberation Serif" w:hAnsi="Liberation Serif" w:cs="Liberation Serif"/>
          <w:i/>
        </w:rPr>
        <w:t xml:space="preserve"> also within the German community, and th</w:t>
      </w:r>
      <w:r w:rsidR="000A1D54" w:rsidRPr="00B07BA7">
        <w:rPr>
          <w:rFonts w:ascii="Liberation Serif" w:hAnsi="Liberation Serif" w:cs="Liberation Serif"/>
          <w:i/>
        </w:rPr>
        <w:t>at</w:t>
      </w:r>
      <w:r w:rsidR="00337E76" w:rsidRPr="00B07BA7">
        <w:rPr>
          <w:rFonts w:ascii="Liberation Serif" w:hAnsi="Liberation Serif" w:cs="Liberation Serif"/>
          <w:i/>
        </w:rPr>
        <w:t xml:space="preserve"> experience informed their outlook throughout their lives. </w:t>
      </w:r>
      <w:r w:rsidRPr="00B07BA7">
        <w:rPr>
          <w:rFonts w:ascii="Liberation Serif" w:hAnsi="Liberation Serif" w:cs="Liberation Serif"/>
          <w:i/>
        </w:rPr>
        <w:t xml:space="preserve">Becoming parents in December 1947 also helped tremendously in forming new friendships with other young families. </w:t>
      </w:r>
      <w:r w:rsidR="00337E76" w:rsidRPr="00B07BA7">
        <w:rPr>
          <w:rFonts w:ascii="Liberation Serif" w:hAnsi="Liberation Serif" w:cs="Liberation Serif"/>
          <w:i/>
        </w:rPr>
        <w:t xml:space="preserve">On returning to Wakefield in 1951 </w:t>
      </w:r>
      <w:r w:rsidRPr="00B07BA7">
        <w:rPr>
          <w:rFonts w:ascii="Liberation Serif" w:hAnsi="Liberation Serif" w:cs="Liberation Serif"/>
          <w:i/>
        </w:rPr>
        <w:t>Iris and Ian</w:t>
      </w:r>
      <w:r w:rsidR="00337E76" w:rsidRPr="00B07BA7">
        <w:rPr>
          <w:rFonts w:ascii="Liberation Serif" w:hAnsi="Liberation Serif" w:cs="Liberation Serif"/>
          <w:i/>
        </w:rPr>
        <w:t xml:space="preserve"> both joined the</w:t>
      </w:r>
      <w:r w:rsidR="00E00F43" w:rsidRPr="00B07BA7">
        <w:rPr>
          <w:rFonts w:ascii="Liberation Serif" w:hAnsi="Liberation Serif" w:cs="Liberation Serif"/>
          <w:i/>
        </w:rPr>
        <w:t xml:space="preserve"> International Society</w:t>
      </w:r>
      <w:r w:rsidR="00E90BC7" w:rsidRPr="00B07BA7">
        <w:rPr>
          <w:rFonts w:ascii="Liberation Serif" w:hAnsi="Liberation Serif" w:cs="Liberation Serif"/>
          <w:i/>
        </w:rPr>
        <w:t xml:space="preserve"> and greatly enjoyed the company of people from many different countries. They became </w:t>
      </w:r>
      <w:r w:rsidRPr="00B07BA7">
        <w:rPr>
          <w:rFonts w:ascii="Liberation Serif" w:hAnsi="Liberation Serif" w:cs="Liberation Serif"/>
          <w:i/>
        </w:rPr>
        <w:t>close</w:t>
      </w:r>
      <w:r w:rsidR="00E90BC7" w:rsidRPr="00B07BA7">
        <w:rPr>
          <w:rFonts w:ascii="Liberation Serif" w:hAnsi="Liberation Serif" w:cs="Liberation Serif"/>
          <w:i/>
        </w:rPr>
        <w:t xml:space="preserve"> friends with their </w:t>
      </w:r>
      <w:proofErr w:type="spellStart"/>
      <w:r w:rsidR="00E90BC7" w:rsidRPr="00B07BA7">
        <w:rPr>
          <w:rFonts w:ascii="Liberation Serif" w:hAnsi="Liberation Serif" w:cs="Liberation Serif"/>
          <w:i/>
        </w:rPr>
        <w:t>neighbours</w:t>
      </w:r>
      <w:proofErr w:type="spellEnd"/>
      <w:r w:rsidR="00E90BC7" w:rsidRPr="00B07BA7">
        <w:rPr>
          <w:rFonts w:ascii="Liberation Serif" w:hAnsi="Liberation Serif" w:cs="Liberation Serif"/>
          <w:i/>
        </w:rPr>
        <w:t>, Jo</w:t>
      </w:r>
      <w:r w:rsidRPr="00B07BA7">
        <w:rPr>
          <w:rFonts w:ascii="Liberation Serif" w:hAnsi="Liberation Serif" w:cs="Liberation Serif"/>
          <w:i/>
        </w:rPr>
        <w:t>h</w:t>
      </w:r>
      <w:r w:rsidR="00E90BC7" w:rsidRPr="00B07BA7">
        <w:rPr>
          <w:rFonts w:ascii="Liberation Serif" w:hAnsi="Liberation Serif" w:cs="Liberation Serif"/>
          <w:i/>
        </w:rPr>
        <w:t xml:space="preserve">n and Margaret </w:t>
      </w:r>
      <w:proofErr w:type="spellStart"/>
      <w:r w:rsidR="00E90BC7" w:rsidRPr="00B07BA7">
        <w:rPr>
          <w:rFonts w:ascii="Liberation Serif" w:hAnsi="Liberation Serif" w:cs="Liberation Serif"/>
          <w:i/>
        </w:rPr>
        <w:t>Switalski</w:t>
      </w:r>
      <w:proofErr w:type="spellEnd"/>
      <w:r w:rsidR="00E90BC7" w:rsidRPr="00B07BA7">
        <w:rPr>
          <w:rFonts w:ascii="Liberation Serif" w:hAnsi="Liberation Serif" w:cs="Liberation Serif"/>
          <w:i/>
        </w:rPr>
        <w:t xml:space="preserve">, and shared many happy evenings and weekends round at </w:t>
      </w:r>
      <w:proofErr w:type="spellStart"/>
      <w:r w:rsidR="00E90BC7" w:rsidRPr="00B07BA7">
        <w:rPr>
          <w:rFonts w:ascii="Liberation Serif" w:hAnsi="Liberation Serif" w:cs="Liberation Serif"/>
          <w:i/>
        </w:rPr>
        <w:t>each others’</w:t>
      </w:r>
      <w:proofErr w:type="spellEnd"/>
      <w:r w:rsidR="00E90BC7" w:rsidRPr="00B07BA7">
        <w:rPr>
          <w:rFonts w:ascii="Liberation Serif" w:hAnsi="Liberation Serif" w:cs="Liberation Serif"/>
          <w:i/>
        </w:rPr>
        <w:t xml:space="preserve"> flats </w:t>
      </w:r>
      <w:r w:rsidRPr="00B07BA7">
        <w:rPr>
          <w:rFonts w:ascii="Liberation Serif" w:hAnsi="Liberation Serif" w:cs="Liberation Serif"/>
          <w:i/>
        </w:rPr>
        <w:t xml:space="preserve">and later houses, </w:t>
      </w:r>
      <w:r w:rsidR="00E90BC7" w:rsidRPr="00B07BA7">
        <w:rPr>
          <w:rFonts w:ascii="Liberation Serif" w:hAnsi="Liberation Serif" w:cs="Liberation Serif"/>
          <w:i/>
        </w:rPr>
        <w:t>or at the International Club.</w:t>
      </w:r>
    </w:p>
    <w:p w14:paraId="6E104795" w14:textId="3254CD81" w:rsidR="00E90BC7" w:rsidRPr="00B07BA7" w:rsidRDefault="00392A0A">
      <w:pPr>
        <w:rPr>
          <w:rFonts w:ascii="Liberation Serif" w:hAnsi="Liberation Serif" w:cs="Liberation Serif"/>
          <w:i/>
        </w:rPr>
      </w:pPr>
      <w:r w:rsidRPr="00B07BA7">
        <w:rPr>
          <w:rFonts w:ascii="Liberation Serif" w:hAnsi="Liberation Serif" w:cs="Liberation Serif"/>
          <w:i/>
        </w:rPr>
        <w:t>Paul</w:t>
      </w:r>
      <w:r w:rsidR="00E90BC7" w:rsidRPr="00B07BA7">
        <w:rPr>
          <w:rFonts w:ascii="Liberation Serif" w:hAnsi="Liberation Serif" w:cs="Liberation Serif"/>
          <w:i/>
        </w:rPr>
        <w:t xml:space="preserve"> ha</w:t>
      </w:r>
      <w:r w:rsidRPr="00B07BA7">
        <w:rPr>
          <w:rFonts w:ascii="Liberation Serif" w:hAnsi="Liberation Serif" w:cs="Liberation Serif"/>
          <w:i/>
        </w:rPr>
        <w:t>s</w:t>
      </w:r>
      <w:r w:rsidR="00E90BC7" w:rsidRPr="00B07BA7">
        <w:rPr>
          <w:rFonts w:ascii="Liberation Serif" w:hAnsi="Liberation Serif" w:cs="Liberation Serif"/>
          <w:i/>
        </w:rPr>
        <w:t xml:space="preserve"> some memories he is going to share with us</w:t>
      </w:r>
      <w:r w:rsidRPr="00B07BA7">
        <w:rPr>
          <w:rFonts w:ascii="Liberation Serif" w:hAnsi="Liberation Serif" w:cs="Liberation Serif"/>
          <w:i/>
        </w:rPr>
        <w:t xml:space="preserve"> </w:t>
      </w:r>
      <w:r w:rsidR="00E90BC7" w:rsidRPr="00B07BA7">
        <w:rPr>
          <w:rFonts w:ascii="Liberation Serif" w:hAnsi="Liberation Serif" w:cs="Liberation Serif"/>
          <w:i/>
        </w:rPr>
        <w:t>of his mum.</w:t>
      </w:r>
    </w:p>
    <w:p w14:paraId="30214C5A" w14:textId="5E54B36B" w:rsidR="00E90BC7" w:rsidRPr="00B07BA7" w:rsidRDefault="00E90BC7">
      <w:pPr>
        <w:rPr>
          <w:rFonts w:ascii="Liberation Serif" w:hAnsi="Liberation Serif" w:cs="Liberation Serif"/>
          <w:i/>
        </w:rPr>
      </w:pPr>
    </w:p>
    <w:p w14:paraId="7273F865" w14:textId="77777777" w:rsidR="000A1D54" w:rsidRPr="00B07BA7" w:rsidRDefault="000A1D54">
      <w:pPr>
        <w:rPr>
          <w:rFonts w:ascii="Liberation Serif" w:hAnsi="Liberation Serif" w:cs="Liberation Serif"/>
          <w:i/>
        </w:rPr>
      </w:pPr>
    </w:p>
    <w:p w14:paraId="6D729D90" w14:textId="0A2C6ADD" w:rsidR="00E90BC7" w:rsidRPr="00B07BA7" w:rsidRDefault="00E90BC7">
      <w:pPr>
        <w:rPr>
          <w:rFonts w:ascii="Liberation Serif" w:hAnsi="Liberation Serif" w:cs="Liberation Serif"/>
          <w:b/>
          <w:i/>
        </w:rPr>
      </w:pPr>
      <w:r w:rsidRPr="00B07BA7">
        <w:rPr>
          <w:rFonts w:ascii="Liberation Serif" w:hAnsi="Liberation Serif" w:cs="Liberation Serif"/>
          <w:b/>
          <w:i/>
        </w:rPr>
        <w:t>Paul’s Tribute</w:t>
      </w:r>
    </w:p>
    <w:p w14:paraId="650C5C9A" w14:textId="660D2370" w:rsidR="00E90BC7" w:rsidRPr="00B07BA7" w:rsidRDefault="00E90BC7">
      <w:pPr>
        <w:rPr>
          <w:rFonts w:ascii="Liberation Serif" w:hAnsi="Liberation Serif" w:cs="Liberation Serif"/>
          <w:i/>
        </w:rPr>
      </w:pPr>
    </w:p>
    <w:p w14:paraId="21157D7F" w14:textId="77777777" w:rsidR="000A1D54" w:rsidRPr="00B07BA7" w:rsidRDefault="000A1D54">
      <w:pPr>
        <w:rPr>
          <w:rFonts w:ascii="Liberation Serif" w:hAnsi="Liberation Serif" w:cs="Liberation Serif"/>
          <w:i/>
        </w:rPr>
      </w:pPr>
    </w:p>
    <w:p w14:paraId="684B1713" w14:textId="211235EC" w:rsidR="00E90BC7" w:rsidRPr="00B07BA7" w:rsidRDefault="00E90BC7">
      <w:pPr>
        <w:rPr>
          <w:rFonts w:ascii="Liberation Serif" w:hAnsi="Liberation Serif" w:cs="Liberation Serif"/>
          <w:i/>
        </w:rPr>
      </w:pPr>
      <w:r w:rsidRPr="00B07BA7">
        <w:rPr>
          <w:rFonts w:ascii="Liberation Serif" w:hAnsi="Liberation Serif" w:cs="Liberation Serif"/>
          <w:i/>
        </w:rPr>
        <w:t xml:space="preserve">Ian’s job in the civil service necessitated several moves round the country for the family, </w:t>
      </w:r>
      <w:r w:rsidR="000A1D54" w:rsidRPr="00B07BA7">
        <w:rPr>
          <w:rFonts w:ascii="Liberation Serif" w:hAnsi="Liberation Serif" w:cs="Liberation Serif"/>
          <w:i/>
        </w:rPr>
        <w:t xml:space="preserve">first to </w:t>
      </w:r>
      <w:r w:rsidRPr="00B07BA7">
        <w:rPr>
          <w:rFonts w:ascii="Liberation Serif" w:hAnsi="Liberation Serif" w:cs="Liberation Serif"/>
          <w:i/>
        </w:rPr>
        <w:t>Birmingham</w:t>
      </w:r>
      <w:r w:rsidR="000A1D54" w:rsidRPr="00B07BA7">
        <w:rPr>
          <w:rFonts w:ascii="Liberation Serif" w:hAnsi="Liberation Serif" w:cs="Liberation Serif"/>
          <w:i/>
        </w:rPr>
        <w:t>, then</w:t>
      </w:r>
      <w:r w:rsidRPr="00B07BA7">
        <w:rPr>
          <w:rFonts w:ascii="Liberation Serif" w:hAnsi="Liberation Serif" w:cs="Liberation Serif"/>
          <w:i/>
        </w:rPr>
        <w:t xml:space="preserve"> Carlisle and </w:t>
      </w:r>
      <w:r w:rsidR="000A1D54" w:rsidRPr="00B07BA7">
        <w:rPr>
          <w:rFonts w:ascii="Liberation Serif" w:hAnsi="Liberation Serif" w:cs="Liberation Serif"/>
          <w:i/>
        </w:rPr>
        <w:t>lastly</w:t>
      </w:r>
      <w:r w:rsidRPr="00B07BA7">
        <w:rPr>
          <w:rFonts w:ascii="Liberation Serif" w:hAnsi="Liberation Serif" w:cs="Liberation Serif"/>
          <w:i/>
        </w:rPr>
        <w:t xml:space="preserve"> Winchester. Wherever they settled, Iris always found work as an infant teacher. She really enjoyed her job, </w:t>
      </w:r>
      <w:r w:rsidR="00D62686" w:rsidRPr="00B07BA7">
        <w:rPr>
          <w:rFonts w:ascii="Liberation Serif" w:hAnsi="Liberation Serif" w:cs="Liberation Serif"/>
          <w:i/>
        </w:rPr>
        <w:t xml:space="preserve">and </w:t>
      </w:r>
      <w:r w:rsidRPr="00B07BA7">
        <w:rPr>
          <w:rFonts w:ascii="Liberation Serif" w:hAnsi="Liberation Serif" w:cs="Liberation Serif"/>
          <w:i/>
        </w:rPr>
        <w:t>the contact with the children</w:t>
      </w:r>
      <w:r w:rsidR="00D62686" w:rsidRPr="00B07BA7">
        <w:rPr>
          <w:rFonts w:ascii="Liberation Serif" w:hAnsi="Liberation Serif" w:cs="Liberation Serif"/>
          <w:i/>
        </w:rPr>
        <w:t xml:space="preserve">. From the big inner-city school in Birmingham to the village school </w:t>
      </w:r>
      <w:r w:rsidR="00392A0A" w:rsidRPr="00B07BA7">
        <w:rPr>
          <w:rFonts w:ascii="Liberation Serif" w:hAnsi="Liberation Serif" w:cs="Liberation Serif"/>
          <w:i/>
        </w:rPr>
        <w:t>outside</w:t>
      </w:r>
      <w:r w:rsidR="00D62686" w:rsidRPr="00B07BA7">
        <w:rPr>
          <w:rFonts w:ascii="Liberation Serif" w:hAnsi="Liberation Serif" w:cs="Liberation Serif"/>
          <w:i/>
        </w:rPr>
        <w:t xml:space="preserve"> Winchester, Iris </w:t>
      </w:r>
      <w:r w:rsidR="000A1D54" w:rsidRPr="00B07BA7">
        <w:rPr>
          <w:rFonts w:ascii="Liberation Serif" w:hAnsi="Liberation Serif" w:cs="Liberation Serif"/>
          <w:i/>
        </w:rPr>
        <w:t>lik</w:t>
      </w:r>
      <w:r w:rsidR="00D62686" w:rsidRPr="00B07BA7">
        <w:rPr>
          <w:rFonts w:ascii="Liberation Serif" w:hAnsi="Liberation Serif" w:cs="Liberation Serif"/>
          <w:i/>
        </w:rPr>
        <w:t xml:space="preserve">ed the variety and the challenge of her </w:t>
      </w:r>
      <w:proofErr w:type="gramStart"/>
      <w:r w:rsidR="00D62686" w:rsidRPr="00B07BA7">
        <w:rPr>
          <w:rFonts w:ascii="Liberation Serif" w:hAnsi="Liberation Serif" w:cs="Liberation Serif"/>
          <w:i/>
        </w:rPr>
        <w:t>work, and</w:t>
      </w:r>
      <w:proofErr w:type="gramEnd"/>
      <w:r w:rsidR="00D62686" w:rsidRPr="00B07BA7">
        <w:rPr>
          <w:rFonts w:ascii="Liberation Serif" w:hAnsi="Liberation Serif" w:cs="Liberation Serif"/>
          <w:i/>
        </w:rPr>
        <w:t xml:space="preserve"> put her piano skills to good use accompanying the children in concerts.</w:t>
      </w:r>
    </w:p>
    <w:p w14:paraId="6F6B2F0E" w14:textId="7DF91402" w:rsidR="00D62686" w:rsidRPr="00B07BA7" w:rsidRDefault="00D62686">
      <w:pPr>
        <w:rPr>
          <w:rFonts w:ascii="Liberation Serif" w:hAnsi="Liberation Serif" w:cs="Liberation Serif"/>
          <w:i/>
        </w:rPr>
      </w:pPr>
    </w:p>
    <w:p w14:paraId="59446D81" w14:textId="652E32AE" w:rsidR="000A1D54" w:rsidRPr="00B07BA7" w:rsidRDefault="00D62686">
      <w:pPr>
        <w:rPr>
          <w:rFonts w:ascii="Liberation Serif" w:hAnsi="Liberation Serif" w:cs="Liberation Serif"/>
          <w:i/>
        </w:rPr>
      </w:pPr>
      <w:r w:rsidRPr="00B07BA7">
        <w:rPr>
          <w:rFonts w:ascii="Liberation Serif" w:hAnsi="Liberation Serif" w:cs="Liberation Serif"/>
          <w:i/>
        </w:rPr>
        <w:t xml:space="preserve">When Paul was young he remembers </w:t>
      </w:r>
      <w:proofErr w:type="gramStart"/>
      <w:r w:rsidRPr="00B07BA7">
        <w:rPr>
          <w:rFonts w:ascii="Liberation Serif" w:hAnsi="Liberation Serif" w:cs="Liberation Serif"/>
          <w:i/>
        </w:rPr>
        <w:t>family</w:t>
      </w:r>
      <w:proofErr w:type="gramEnd"/>
      <w:r w:rsidRPr="00B07BA7">
        <w:rPr>
          <w:rFonts w:ascii="Liberation Serif" w:hAnsi="Liberation Serif" w:cs="Liberation Serif"/>
          <w:i/>
        </w:rPr>
        <w:t xml:space="preserve"> holidays spent near Nevin in Wales; summer days staying in a caravan, walking the cliffs of the </w:t>
      </w:r>
      <w:proofErr w:type="spellStart"/>
      <w:r w:rsidRPr="00B07BA7">
        <w:rPr>
          <w:rFonts w:ascii="Liberation Serif" w:hAnsi="Liberation Serif" w:cs="Liberation Serif"/>
          <w:i/>
        </w:rPr>
        <w:t>Lleyn</w:t>
      </w:r>
      <w:proofErr w:type="spellEnd"/>
      <w:r w:rsidRPr="00B07BA7">
        <w:rPr>
          <w:rFonts w:ascii="Liberation Serif" w:hAnsi="Liberation Serif" w:cs="Liberation Serif"/>
          <w:i/>
        </w:rPr>
        <w:t xml:space="preserve"> Peninsula </w:t>
      </w:r>
      <w:r w:rsidR="00392A0A" w:rsidRPr="00B07BA7">
        <w:rPr>
          <w:rFonts w:ascii="Liberation Serif" w:hAnsi="Liberation Serif" w:cs="Liberation Serif"/>
          <w:i/>
        </w:rPr>
        <w:t xml:space="preserve">or exploring the castles of North Wales </w:t>
      </w:r>
      <w:r w:rsidRPr="00B07BA7">
        <w:rPr>
          <w:rFonts w:ascii="Liberation Serif" w:hAnsi="Liberation Serif" w:cs="Liberation Serif"/>
          <w:i/>
        </w:rPr>
        <w:t>with his mum and dad. Iris and Ian continued to enjoy travelling to the continent throughout their lives, often taking the car on the ferry across to France, or through to Switzerland. They shared many of those trips with Ian’s brother, Michael, and his wife, Geraldine, or would go with Iris’ brother, Harold, and his wife, Olwen.</w:t>
      </w:r>
    </w:p>
    <w:p w14:paraId="2BFE8922" w14:textId="77777777" w:rsidR="000A1D54" w:rsidRPr="00B07BA7" w:rsidRDefault="000A1D54">
      <w:pPr>
        <w:rPr>
          <w:rFonts w:ascii="Liberation Serif" w:hAnsi="Liberation Serif" w:cs="Liberation Serif"/>
          <w:i/>
        </w:rPr>
      </w:pPr>
    </w:p>
    <w:p w14:paraId="57818E88" w14:textId="28EED682" w:rsidR="00D62686" w:rsidRPr="00B07BA7" w:rsidRDefault="00392A0A">
      <w:pPr>
        <w:rPr>
          <w:rFonts w:ascii="Liberation Serif" w:hAnsi="Liberation Serif" w:cs="Liberation Serif"/>
          <w:i/>
        </w:rPr>
      </w:pPr>
      <w:r w:rsidRPr="00B07BA7">
        <w:rPr>
          <w:rFonts w:ascii="Liberation Serif" w:hAnsi="Liberation Serif" w:cs="Liberation Serif"/>
          <w:i/>
        </w:rPr>
        <w:t xml:space="preserve">After several years in England, Paul and Ellen moved to the United States, where Iris and Ian came out to visit. They thoroughly enjoyed spending time with their grandchildren and were able to travel around, especially enjoying their tour of Washington DC. </w:t>
      </w:r>
      <w:r w:rsidR="003B79E4" w:rsidRPr="00B07BA7">
        <w:rPr>
          <w:rFonts w:ascii="Liberation Serif" w:hAnsi="Liberation Serif" w:cs="Liberation Serif"/>
          <w:i/>
        </w:rPr>
        <w:t xml:space="preserve">At home the two of them </w:t>
      </w:r>
      <w:r w:rsidR="000A1D54" w:rsidRPr="00B07BA7">
        <w:rPr>
          <w:rFonts w:ascii="Liberation Serif" w:hAnsi="Liberation Serif" w:cs="Liberation Serif"/>
          <w:i/>
        </w:rPr>
        <w:t>lik</w:t>
      </w:r>
      <w:r w:rsidR="003B79E4" w:rsidRPr="00B07BA7">
        <w:rPr>
          <w:rFonts w:ascii="Liberation Serif" w:hAnsi="Liberation Serif" w:cs="Liberation Serif"/>
          <w:i/>
        </w:rPr>
        <w:t xml:space="preserve">ed listening to music, and would go to orchestral concerts, and plays. They frequented the local </w:t>
      </w:r>
      <w:proofErr w:type="gramStart"/>
      <w:r w:rsidR="003B79E4" w:rsidRPr="00B07BA7">
        <w:rPr>
          <w:rFonts w:ascii="Liberation Serif" w:hAnsi="Liberation Serif" w:cs="Liberation Serif"/>
          <w:i/>
        </w:rPr>
        <w:t xml:space="preserve">theatre, </w:t>
      </w:r>
      <w:r w:rsidR="000A1D54" w:rsidRPr="00B07BA7">
        <w:rPr>
          <w:rFonts w:ascii="Liberation Serif" w:hAnsi="Liberation Serif" w:cs="Liberation Serif"/>
          <w:i/>
        </w:rPr>
        <w:t>and</w:t>
      </w:r>
      <w:proofErr w:type="gramEnd"/>
      <w:r w:rsidR="003B79E4" w:rsidRPr="00B07BA7">
        <w:rPr>
          <w:rFonts w:ascii="Liberation Serif" w:hAnsi="Liberation Serif" w:cs="Liberation Serif"/>
          <w:i/>
        </w:rPr>
        <w:t xml:space="preserve"> would also travel up to London with Harold and Olwen to see performances</w:t>
      </w:r>
      <w:r w:rsidR="000A1D54" w:rsidRPr="00B07BA7">
        <w:rPr>
          <w:rFonts w:ascii="Liberation Serif" w:hAnsi="Liberation Serif" w:cs="Liberation Serif"/>
          <w:i/>
        </w:rPr>
        <w:t xml:space="preserve"> there</w:t>
      </w:r>
      <w:r w:rsidR="003B79E4" w:rsidRPr="00B07BA7">
        <w:rPr>
          <w:rFonts w:ascii="Liberation Serif" w:hAnsi="Liberation Serif" w:cs="Liberation Serif"/>
          <w:i/>
        </w:rPr>
        <w:t xml:space="preserve">. </w:t>
      </w:r>
    </w:p>
    <w:p w14:paraId="0201528C" w14:textId="4487D97C" w:rsidR="00B92888" w:rsidRPr="00B07BA7" w:rsidRDefault="00D62686">
      <w:pPr>
        <w:rPr>
          <w:rFonts w:ascii="Liberation Serif" w:hAnsi="Liberation Serif" w:cs="Liberation Serif"/>
          <w:i/>
        </w:rPr>
      </w:pPr>
      <w:bookmarkStart w:id="1" w:name="_GoBack"/>
      <w:bookmarkEnd w:id="1"/>
      <w:r w:rsidRPr="00B07BA7">
        <w:rPr>
          <w:rFonts w:ascii="Liberation Serif" w:hAnsi="Liberation Serif" w:cs="Liberation Serif"/>
          <w:i/>
        </w:rPr>
        <w:lastRenderedPageBreak/>
        <w:t xml:space="preserve">Iris was lucky enough to become a </w:t>
      </w:r>
      <w:r w:rsidR="00B51577" w:rsidRPr="00B07BA7">
        <w:rPr>
          <w:rFonts w:ascii="Liberation Serif" w:hAnsi="Liberation Serif" w:cs="Liberation Serif"/>
          <w:i/>
        </w:rPr>
        <w:t>granny</w:t>
      </w:r>
      <w:r w:rsidR="00B92888" w:rsidRPr="00B07BA7">
        <w:rPr>
          <w:rFonts w:ascii="Liberation Serif" w:hAnsi="Liberation Serif" w:cs="Liberation Serif"/>
          <w:i/>
        </w:rPr>
        <w:t>,</w:t>
      </w:r>
      <w:r w:rsidR="00B51577" w:rsidRPr="00B07BA7">
        <w:rPr>
          <w:rFonts w:ascii="Liberation Serif" w:hAnsi="Liberation Serif" w:cs="Liberation Serif"/>
          <w:i/>
        </w:rPr>
        <w:t xml:space="preserve"> to Daniel and Zoë</w:t>
      </w:r>
      <w:r w:rsidR="00B92888" w:rsidRPr="00B07BA7">
        <w:rPr>
          <w:rFonts w:ascii="Liberation Serif" w:hAnsi="Liberation Serif" w:cs="Liberation Serif"/>
          <w:i/>
        </w:rPr>
        <w:t xml:space="preserve">, and even a great-granny, to Kayla, Austin, Noah, Christian, Madison and Lincoln. </w:t>
      </w:r>
      <w:r w:rsidR="00B51577" w:rsidRPr="00B07BA7">
        <w:rPr>
          <w:rFonts w:ascii="Liberation Serif" w:hAnsi="Liberation Serif" w:cs="Liberation Serif"/>
          <w:i/>
        </w:rPr>
        <w:t>Daniel’s earliest years were spent in England; he would come to visit and sometimes stay with his grandparents, and he remembers the fun they had</w:t>
      </w:r>
      <w:r w:rsidR="00392A0A" w:rsidRPr="00B07BA7">
        <w:rPr>
          <w:rFonts w:ascii="Liberation Serif" w:hAnsi="Liberation Serif" w:cs="Liberation Serif"/>
          <w:i/>
        </w:rPr>
        <w:t xml:space="preserve"> cavorting around in the garden, going horseback riding behind Granny’s house, the constant supply of </w:t>
      </w:r>
      <w:proofErr w:type="spellStart"/>
      <w:r w:rsidR="00392A0A" w:rsidRPr="00B07BA7">
        <w:rPr>
          <w:rFonts w:ascii="Liberation Serif" w:hAnsi="Liberation Serif" w:cs="Liberation Serif"/>
          <w:i/>
        </w:rPr>
        <w:t>Orangina</w:t>
      </w:r>
      <w:proofErr w:type="spellEnd"/>
      <w:r w:rsidR="00392A0A" w:rsidRPr="00B07BA7">
        <w:rPr>
          <w:rFonts w:ascii="Liberation Serif" w:hAnsi="Liberation Serif" w:cs="Liberation Serif"/>
          <w:i/>
        </w:rPr>
        <w:t>,</w:t>
      </w:r>
      <w:r w:rsidR="00B51577" w:rsidRPr="00B07BA7">
        <w:rPr>
          <w:rFonts w:ascii="Liberation Serif" w:hAnsi="Liberation Serif" w:cs="Liberation Serif"/>
          <w:i/>
        </w:rPr>
        <w:t xml:space="preserve"> and </w:t>
      </w:r>
      <w:r w:rsidR="00392A0A" w:rsidRPr="00B07BA7">
        <w:rPr>
          <w:rFonts w:ascii="Liberation Serif" w:hAnsi="Liberation Serif" w:cs="Liberation Serif"/>
          <w:i/>
        </w:rPr>
        <w:t>his granny playing the piano and them making a small band in the living room</w:t>
      </w:r>
      <w:r w:rsidR="00B51577" w:rsidRPr="00B07BA7">
        <w:rPr>
          <w:rFonts w:ascii="Liberation Serif" w:hAnsi="Liberation Serif" w:cs="Liberation Serif"/>
          <w:i/>
        </w:rPr>
        <w:t xml:space="preserve">. Both Daniel and Zoë came over to see </w:t>
      </w:r>
      <w:r w:rsidR="00392A0A" w:rsidRPr="00B07BA7">
        <w:rPr>
          <w:rFonts w:ascii="Liberation Serif" w:hAnsi="Liberation Serif" w:cs="Liberation Serif"/>
          <w:i/>
        </w:rPr>
        <w:t>Iris</w:t>
      </w:r>
      <w:r w:rsidR="00B51577" w:rsidRPr="00B07BA7">
        <w:rPr>
          <w:rFonts w:ascii="Liberation Serif" w:hAnsi="Liberation Serif" w:cs="Liberation Serif"/>
          <w:i/>
        </w:rPr>
        <w:t xml:space="preserve"> after they had moved to the US, and Zoë especially remembers picking the raspberries on her granny’s driveway. Iris was always delighted to see her grandchildren</w:t>
      </w:r>
      <w:r w:rsidR="00632987" w:rsidRPr="00B07BA7">
        <w:rPr>
          <w:rFonts w:ascii="Liberation Serif" w:hAnsi="Liberation Serif" w:cs="Liberation Serif"/>
          <w:i/>
        </w:rPr>
        <w:t>, and have the chance to read them bedtime stories,</w:t>
      </w:r>
      <w:r w:rsidR="00B51577" w:rsidRPr="00B07BA7">
        <w:rPr>
          <w:rFonts w:ascii="Liberation Serif" w:hAnsi="Liberation Serif" w:cs="Liberation Serif"/>
          <w:i/>
        </w:rPr>
        <w:t xml:space="preserve"> and</w:t>
      </w:r>
      <w:r w:rsidR="00632987" w:rsidRPr="00B07BA7">
        <w:rPr>
          <w:rFonts w:ascii="Liberation Serif" w:hAnsi="Liberation Serif" w:cs="Liberation Serif"/>
          <w:i/>
        </w:rPr>
        <w:t xml:space="preserve"> she</w:t>
      </w:r>
      <w:r w:rsidR="00B51577" w:rsidRPr="00B07BA7">
        <w:rPr>
          <w:rFonts w:ascii="Liberation Serif" w:hAnsi="Liberation Serif" w:cs="Liberation Serif"/>
          <w:i/>
        </w:rPr>
        <w:t xml:space="preserve"> wanted to know </w:t>
      </w:r>
      <w:r w:rsidR="00632987" w:rsidRPr="00B07BA7">
        <w:rPr>
          <w:rFonts w:ascii="Liberation Serif" w:hAnsi="Liberation Serif" w:cs="Liberation Serif"/>
          <w:i/>
        </w:rPr>
        <w:t xml:space="preserve">all about </w:t>
      </w:r>
      <w:r w:rsidR="00B51577" w:rsidRPr="00B07BA7">
        <w:rPr>
          <w:rFonts w:ascii="Liberation Serif" w:hAnsi="Liberation Serif" w:cs="Liberation Serif"/>
          <w:i/>
        </w:rPr>
        <w:t xml:space="preserve">how they were getting on </w:t>
      </w:r>
      <w:r w:rsidR="00632987" w:rsidRPr="00B07BA7">
        <w:rPr>
          <w:rFonts w:ascii="Liberation Serif" w:hAnsi="Liberation Serif" w:cs="Liberation Serif"/>
          <w:i/>
        </w:rPr>
        <w:t>during</w:t>
      </w:r>
      <w:r w:rsidR="00B92888" w:rsidRPr="00B07BA7">
        <w:rPr>
          <w:rFonts w:ascii="Liberation Serif" w:hAnsi="Liberation Serif" w:cs="Liberation Serif"/>
          <w:i/>
        </w:rPr>
        <w:t xml:space="preserve"> her weekly phone conversations with Paul. Iris was also godmother to Michael and Geraldine’s daughter, Sally-Anne, and was close to their sons, Nick and Julian, as well.</w:t>
      </w:r>
    </w:p>
    <w:p w14:paraId="0C9B0085" w14:textId="316FB55A" w:rsidR="00B92888" w:rsidRPr="00B07BA7" w:rsidRDefault="00B92888">
      <w:pPr>
        <w:rPr>
          <w:rFonts w:ascii="Liberation Serif" w:hAnsi="Liberation Serif" w:cs="Liberation Serif"/>
          <w:i/>
        </w:rPr>
      </w:pPr>
    </w:p>
    <w:p w14:paraId="258CF8AA" w14:textId="17502727" w:rsidR="00B92888" w:rsidRPr="00B07BA7" w:rsidRDefault="00B92888">
      <w:pPr>
        <w:rPr>
          <w:rFonts w:ascii="Liberation Serif" w:hAnsi="Liberation Serif" w:cs="Liberation Serif"/>
          <w:i/>
        </w:rPr>
      </w:pPr>
      <w:r w:rsidRPr="00B07BA7">
        <w:rPr>
          <w:rFonts w:ascii="Liberation Serif" w:hAnsi="Liberation Serif" w:cs="Liberation Serif"/>
          <w:i/>
        </w:rPr>
        <w:t>She was a very sociable lady, making friends wherever she went, and</w:t>
      </w:r>
      <w:r w:rsidR="000A1D54" w:rsidRPr="00B07BA7">
        <w:rPr>
          <w:rFonts w:ascii="Liberation Serif" w:hAnsi="Liberation Serif" w:cs="Liberation Serif"/>
          <w:i/>
        </w:rPr>
        <w:t xml:space="preserve"> was</w:t>
      </w:r>
      <w:r w:rsidRPr="00B07BA7">
        <w:rPr>
          <w:rFonts w:ascii="Liberation Serif" w:hAnsi="Liberation Serif" w:cs="Liberation Serif"/>
          <w:i/>
        </w:rPr>
        <w:t xml:space="preserve"> incredibly generous with her hospitality; she and Ian would meet people on holiday, and happily invite them to visit their home in England. </w:t>
      </w:r>
      <w:r w:rsidR="003B79E4" w:rsidRPr="00B07BA7">
        <w:rPr>
          <w:rFonts w:ascii="Liberation Serif" w:hAnsi="Liberation Serif" w:cs="Liberation Serif"/>
          <w:i/>
        </w:rPr>
        <w:t>Iris</w:t>
      </w:r>
      <w:r w:rsidRPr="00B07BA7">
        <w:rPr>
          <w:rFonts w:ascii="Liberation Serif" w:hAnsi="Liberation Serif" w:cs="Liberation Serif"/>
          <w:i/>
        </w:rPr>
        <w:t xml:space="preserve"> was generous with her time, too, and </w:t>
      </w:r>
      <w:r w:rsidR="000A1D54" w:rsidRPr="00B07BA7">
        <w:rPr>
          <w:rFonts w:ascii="Liberation Serif" w:hAnsi="Liberation Serif" w:cs="Liberation Serif"/>
          <w:i/>
        </w:rPr>
        <w:t>glad</w:t>
      </w:r>
      <w:r w:rsidRPr="00B07BA7">
        <w:rPr>
          <w:rFonts w:ascii="Liberation Serif" w:hAnsi="Liberation Serif" w:cs="Liberation Serif"/>
          <w:i/>
        </w:rPr>
        <w:t xml:space="preserve"> to help anyone she knew </w:t>
      </w:r>
      <w:r w:rsidR="003B79E4" w:rsidRPr="00B07BA7">
        <w:rPr>
          <w:rFonts w:ascii="Liberation Serif" w:hAnsi="Liberation Serif" w:cs="Liberation Serif"/>
          <w:i/>
        </w:rPr>
        <w:t xml:space="preserve">if </w:t>
      </w:r>
      <w:r w:rsidRPr="00B07BA7">
        <w:rPr>
          <w:rFonts w:ascii="Liberation Serif" w:hAnsi="Liberation Serif" w:cs="Liberation Serif"/>
          <w:i/>
        </w:rPr>
        <w:t xml:space="preserve">she could; she would often take her </w:t>
      </w:r>
      <w:proofErr w:type="spellStart"/>
      <w:r w:rsidRPr="00B07BA7">
        <w:rPr>
          <w:rFonts w:ascii="Liberation Serif" w:hAnsi="Liberation Serif" w:cs="Liberation Serif"/>
          <w:i/>
        </w:rPr>
        <w:t>neighbours</w:t>
      </w:r>
      <w:proofErr w:type="spellEnd"/>
      <w:r w:rsidRPr="00B07BA7">
        <w:rPr>
          <w:rFonts w:ascii="Liberation Serif" w:hAnsi="Liberation Serif" w:cs="Liberation Serif"/>
          <w:i/>
        </w:rPr>
        <w:t xml:space="preserve"> Brenda</w:t>
      </w:r>
      <w:r w:rsidR="00392A0A" w:rsidRPr="00B07BA7">
        <w:rPr>
          <w:rFonts w:ascii="Liberation Serif" w:hAnsi="Liberation Serif" w:cs="Liberation Serif"/>
          <w:i/>
        </w:rPr>
        <w:t>,</w:t>
      </w:r>
      <w:r w:rsidRPr="00B07BA7">
        <w:rPr>
          <w:rFonts w:ascii="Liberation Serif" w:hAnsi="Liberation Serif" w:cs="Liberation Serif"/>
          <w:i/>
        </w:rPr>
        <w:t xml:space="preserve"> Myra</w:t>
      </w:r>
      <w:r w:rsidR="00392A0A" w:rsidRPr="00B07BA7">
        <w:rPr>
          <w:rFonts w:ascii="Liberation Serif" w:hAnsi="Liberation Serif" w:cs="Liberation Serif"/>
          <w:i/>
        </w:rPr>
        <w:t xml:space="preserve"> and </w:t>
      </w:r>
      <w:proofErr w:type="spellStart"/>
      <w:r w:rsidR="00392A0A" w:rsidRPr="00B07BA7">
        <w:rPr>
          <w:rFonts w:ascii="Liberation Serif" w:hAnsi="Liberation Serif" w:cs="Liberation Serif"/>
          <w:i/>
        </w:rPr>
        <w:t>Mrs</w:t>
      </w:r>
      <w:proofErr w:type="spellEnd"/>
      <w:r w:rsidR="00392A0A" w:rsidRPr="00B07BA7">
        <w:rPr>
          <w:rFonts w:ascii="Liberation Serif" w:hAnsi="Liberation Serif" w:cs="Liberation Serif"/>
          <w:i/>
        </w:rPr>
        <w:t xml:space="preserve"> Perry</w:t>
      </w:r>
      <w:r w:rsidRPr="00B07BA7">
        <w:rPr>
          <w:rFonts w:ascii="Liberation Serif" w:hAnsi="Liberation Serif" w:cs="Liberation Serif"/>
          <w:i/>
        </w:rPr>
        <w:t xml:space="preserve"> out for a coffee or run them to the shops when they needed it.</w:t>
      </w:r>
    </w:p>
    <w:p w14:paraId="34981E85" w14:textId="08903E9F" w:rsidR="00B92888" w:rsidRDefault="00B92888">
      <w:pPr>
        <w:rPr>
          <w:rFonts w:ascii="Liberation Serif" w:hAnsi="Liberation Serif" w:cs="Liberation Serif"/>
          <w:i/>
        </w:rPr>
      </w:pPr>
    </w:p>
    <w:p w14:paraId="20BF2092" w14:textId="77777777" w:rsidR="00B07BA7" w:rsidRPr="00B07BA7" w:rsidRDefault="00B07BA7">
      <w:pPr>
        <w:rPr>
          <w:rFonts w:ascii="Liberation Serif" w:hAnsi="Liberation Serif" w:cs="Liberation Serif"/>
          <w:i/>
        </w:rPr>
      </w:pPr>
    </w:p>
    <w:p w14:paraId="4CE5615C" w14:textId="41E9A70F" w:rsidR="00B92888" w:rsidRPr="00B07BA7" w:rsidRDefault="003B79E4">
      <w:pPr>
        <w:rPr>
          <w:rFonts w:ascii="Liberation Serif" w:hAnsi="Liberation Serif" w:cs="Liberation Serif"/>
          <w:i/>
        </w:rPr>
      </w:pPr>
      <w:r w:rsidRPr="00B07BA7">
        <w:rPr>
          <w:rFonts w:ascii="Liberation Serif" w:hAnsi="Liberation Serif" w:cs="Liberation Serif"/>
          <w:i/>
        </w:rPr>
        <w:t xml:space="preserve">Iris enjoyed the company of others, but it is fair to say that she was never happier than when she was </w:t>
      </w:r>
      <w:r w:rsidR="00632987" w:rsidRPr="00B07BA7">
        <w:rPr>
          <w:rFonts w:ascii="Liberation Serif" w:hAnsi="Liberation Serif" w:cs="Liberation Serif"/>
          <w:i/>
        </w:rPr>
        <w:t xml:space="preserve">hand in hand with her beloved Ian. The two of them were genuine </w:t>
      </w:r>
      <w:proofErr w:type="gramStart"/>
      <w:r w:rsidR="00632987" w:rsidRPr="00B07BA7">
        <w:rPr>
          <w:rFonts w:ascii="Liberation Serif" w:hAnsi="Liberation Serif" w:cs="Liberation Serif"/>
          <w:i/>
        </w:rPr>
        <w:t>soulmates, and</w:t>
      </w:r>
      <w:proofErr w:type="gramEnd"/>
      <w:r w:rsidR="00632987" w:rsidRPr="00B07BA7">
        <w:rPr>
          <w:rFonts w:ascii="Liberation Serif" w:hAnsi="Liberation Serif" w:cs="Liberation Serif"/>
          <w:i/>
        </w:rPr>
        <w:t xml:space="preserve"> were just as much in love at seventy as seventeen. When Ian died Iris was heartbroken, and never really got over the loss, though she rallied with the support of family and friends. She saw Harold and Olwen often, and spoke to them daily, and would come up to stay with Geraldine, who was sadly also widowed. She even travelled out to America on two more occasions, once accompanied by Olwen, and the other time brought over by Paul, who would also fly back to England to see her frequently. When Iris’ health began to fail, she moved up to Yorkshire, to be near to Geraldine, Sally-Anne and Julian, all of whom came to visit her regularly in the care home.</w:t>
      </w:r>
    </w:p>
    <w:p w14:paraId="3BBAB84D" w14:textId="053D3140" w:rsidR="00632987" w:rsidRPr="00B07BA7" w:rsidRDefault="00632987">
      <w:pPr>
        <w:rPr>
          <w:rFonts w:ascii="Liberation Serif" w:hAnsi="Liberation Serif" w:cs="Liberation Serif"/>
          <w:i/>
        </w:rPr>
      </w:pPr>
    </w:p>
    <w:p w14:paraId="087EB5E1" w14:textId="6706DAF8" w:rsidR="00D50D00" w:rsidRPr="00B07BA7" w:rsidRDefault="00632987">
      <w:pPr>
        <w:rPr>
          <w:rFonts w:ascii="Liberation Serif" w:hAnsi="Liberation Serif" w:cs="Liberation Serif"/>
          <w:i/>
        </w:rPr>
      </w:pPr>
      <w:r w:rsidRPr="00B07BA7">
        <w:rPr>
          <w:rFonts w:ascii="Liberation Serif" w:hAnsi="Liberation Serif" w:cs="Liberation Serif"/>
          <w:i/>
        </w:rPr>
        <w:t xml:space="preserve">Paul said how pleased he and the family were with the care given by Lydgate Lodge; Iris was the happiest she could have been there. She was renowned amongst the staff for her sweet tooth; Paul sent flowers and chocolates every week, and the </w:t>
      </w:r>
      <w:proofErr w:type="spellStart"/>
      <w:r w:rsidRPr="00B07BA7">
        <w:rPr>
          <w:rFonts w:ascii="Liberation Serif" w:hAnsi="Liberation Serif" w:cs="Liberation Serif"/>
          <w:i/>
        </w:rPr>
        <w:t>carers</w:t>
      </w:r>
      <w:proofErr w:type="spellEnd"/>
      <w:r w:rsidRPr="00B07BA7">
        <w:rPr>
          <w:rFonts w:ascii="Liberation Serif" w:hAnsi="Liberation Serif" w:cs="Liberation Serif"/>
          <w:i/>
        </w:rPr>
        <w:t xml:space="preserve"> kept him up to date with </w:t>
      </w:r>
      <w:r w:rsidR="00D50D00" w:rsidRPr="00B07BA7">
        <w:rPr>
          <w:rFonts w:ascii="Liberation Serif" w:hAnsi="Liberation Serif" w:cs="Liberation Serif"/>
          <w:i/>
        </w:rPr>
        <w:t>how well h</w:t>
      </w:r>
      <w:r w:rsidR="000A1D54" w:rsidRPr="00B07BA7">
        <w:rPr>
          <w:rFonts w:ascii="Liberation Serif" w:hAnsi="Liberation Serif" w:cs="Liberation Serif"/>
          <w:i/>
        </w:rPr>
        <w:t>is mum’s</w:t>
      </w:r>
      <w:r w:rsidR="00D50D00" w:rsidRPr="00B07BA7">
        <w:rPr>
          <w:rFonts w:ascii="Liberation Serif" w:hAnsi="Liberation Serif" w:cs="Liberation Serif"/>
          <w:i/>
        </w:rPr>
        <w:t xml:space="preserve"> teeth were holding out. By her last few weeks she could</w:t>
      </w:r>
      <w:r w:rsidR="000A1D54" w:rsidRPr="00B07BA7">
        <w:rPr>
          <w:rFonts w:ascii="Liberation Serif" w:hAnsi="Liberation Serif" w:cs="Liberation Serif"/>
          <w:i/>
        </w:rPr>
        <w:t>n’t</w:t>
      </w:r>
      <w:r w:rsidR="00D50D00" w:rsidRPr="00B07BA7">
        <w:rPr>
          <w:rFonts w:ascii="Liberation Serif" w:hAnsi="Liberation Serif" w:cs="Liberation Serif"/>
          <w:i/>
        </w:rPr>
        <w:t xml:space="preserve"> really manage </w:t>
      </w:r>
      <w:r w:rsidR="000A1D54" w:rsidRPr="00B07BA7">
        <w:rPr>
          <w:rFonts w:ascii="Liberation Serif" w:hAnsi="Liberation Serif" w:cs="Liberation Serif"/>
          <w:i/>
        </w:rPr>
        <w:t xml:space="preserve">anything harder than </w:t>
      </w:r>
      <w:r w:rsidR="00D50D00" w:rsidRPr="00B07BA7">
        <w:rPr>
          <w:rFonts w:ascii="Liberation Serif" w:hAnsi="Liberation Serif" w:cs="Liberation Serif"/>
          <w:i/>
        </w:rPr>
        <w:t xml:space="preserve">chocolate buttons, </w:t>
      </w:r>
      <w:r w:rsidR="000A1D54" w:rsidRPr="00B07BA7">
        <w:rPr>
          <w:rFonts w:ascii="Liberation Serif" w:hAnsi="Liberation Serif" w:cs="Liberation Serif"/>
          <w:i/>
        </w:rPr>
        <w:t>and</w:t>
      </w:r>
      <w:r w:rsidR="00D50D00" w:rsidRPr="00B07BA7">
        <w:rPr>
          <w:rFonts w:ascii="Liberation Serif" w:hAnsi="Liberation Serif" w:cs="Liberation Serif"/>
          <w:i/>
        </w:rPr>
        <w:t xml:space="preserve"> the care home made sure she had her provisions, even at the end.</w:t>
      </w:r>
    </w:p>
    <w:p w14:paraId="206FB179" w14:textId="77777777" w:rsidR="00D50D00" w:rsidRPr="00B07BA7" w:rsidRDefault="00D50D00">
      <w:pPr>
        <w:rPr>
          <w:rFonts w:ascii="Liberation Serif" w:hAnsi="Liberation Serif" w:cs="Liberation Serif"/>
          <w:i/>
        </w:rPr>
      </w:pPr>
    </w:p>
    <w:p w14:paraId="17971E79" w14:textId="4C9C857B" w:rsidR="00632987" w:rsidRPr="00B07BA7" w:rsidRDefault="00FC7B76">
      <w:pPr>
        <w:rPr>
          <w:rFonts w:ascii="Liberation Serif" w:hAnsi="Liberation Serif" w:cs="Liberation Serif"/>
          <w:i/>
        </w:rPr>
      </w:pPr>
      <w:r w:rsidRPr="00B07BA7">
        <w:rPr>
          <w:rFonts w:ascii="Liberation Serif" w:hAnsi="Liberation Serif" w:cs="Liberation Serif"/>
          <w:i/>
        </w:rPr>
        <w:t xml:space="preserve">Iris’ life spanned 97 years, a lifetime not without its difficulties, but filled with far more happy times than sad. She leaves behind so many memories, and it is in these that she will live on. Take a moment to think of Iris, and how you will remember her, as we listen to the </w:t>
      </w:r>
      <w:proofErr w:type="spellStart"/>
      <w:r w:rsidRPr="00B07BA7">
        <w:rPr>
          <w:rFonts w:ascii="Liberation Serif" w:hAnsi="Liberation Serif" w:cs="Liberation Serif"/>
          <w:i/>
        </w:rPr>
        <w:t>Huddersfield</w:t>
      </w:r>
      <w:proofErr w:type="spellEnd"/>
      <w:r w:rsidRPr="00B07BA7">
        <w:rPr>
          <w:rFonts w:ascii="Liberation Serif" w:hAnsi="Liberation Serif" w:cs="Liberation Serif"/>
          <w:i/>
        </w:rPr>
        <w:t xml:space="preserve"> Choral Society sing.</w:t>
      </w:r>
    </w:p>
    <w:p w14:paraId="2BB9A0B8" w14:textId="0B576EF1" w:rsidR="00FC7B76" w:rsidRPr="00B07BA7" w:rsidRDefault="00FC7B76">
      <w:pPr>
        <w:rPr>
          <w:rFonts w:ascii="Liberation Serif" w:hAnsi="Liberation Serif" w:cs="Liberation Serif"/>
          <w:i/>
        </w:rPr>
      </w:pPr>
    </w:p>
    <w:p w14:paraId="3447BA97" w14:textId="3ECDFEAF" w:rsidR="00FC7B76" w:rsidRPr="00B07BA7" w:rsidRDefault="00FC7B76">
      <w:pPr>
        <w:rPr>
          <w:rFonts w:ascii="Liberation Serif" w:hAnsi="Liberation Serif" w:cs="Liberation Serif"/>
          <w:i/>
        </w:rPr>
      </w:pPr>
    </w:p>
    <w:p w14:paraId="03F8F54E" w14:textId="33D48106" w:rsidR="000A1D54" w:rsidRPr="00B07BA7" w:rsidRDefault="000A1D54">
      <w:pPr>
        <w:rPr>
          <w:rFonts w:ascii="Liberation Serif" w:hAnsi="Liberation Serif" w:cs="Liberation Serif"/>
          <w:i/>
        </w:rPr>
      </w:pPr>
    </w:p>
    <w:sectPr w:rsidR="000A1D54" w:rsidRPr="00B07BA7" w:rsidSect="00B07BA7">
      <w:footerReference w:type="default" r:id="rId12"/>
      <w:pgSz w:w="11907" w:h="16840" w:code="9"/>
      <w:pgMar w:top="1134" w:right="1134" w:bottom="1134" w:left="1134"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D557" w14:textId="77777777" w:rsidR="008B79D8" w:rsidRDefault="008B79D8" w:rsidP="00D62686">
      <w:r>
        <w:separator/>
      </w:r>
    </w:p>
  </w:endnote>
  <w:endnote w:type="continuationSeparator" w:id="0">
    <w:p w14:paraId="0318BE44" w14:textId="77777777" w:rsidR="008B79D8" w:rsidRDefault="008B79D8" w:rsidP="00D6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069576"/>
      <w:docPartObj>
        <w:docPartGallery w:val="Page Numbers (Bottom of Page)"/>
        <w:docPartUnique/>
      </w:docPartObj>
    </w:sdtPr>
    <w:sdtEndPr>
      <w:rPr>
        <w:rFonts w:ascii="Liberation Serif" w:hAnsi="Liberation Serif" w:cs="Liberation Serif"/>
        <w:i/>
        <w:noProof/>
      </w:rPr>
    </w:sdtEndPr>
    <w:sdtContent>
      <w:p w14:paraId="39C08431" w14:textId="641DF01D" w:rsidR="00D56767" w:rsidRPr="00B07BA7" w:rsidRDefault="00D56767">
        <w:pPr>
          <w:pStyle w:val="Footer"/>
          <w:jc w:val="right"/>
          <w:rPr>
            <w:rFonts w:ascii="Liberation Serif" w:hAnsi="Liberation Serif" w:cs="Liberation Serif"/>
            <w:i/>
          </w:rPr>
        </w:pPr>
        <w:r w:rsidRPr="00B07BA7">
          <w:rPr>
            <w:rFonts w:ascii="Liberation Serif" w:hAnsi="Liberation Serif" w:cs="Liberation Serif"/>
            <w:i/>
          </w:rPr>
          <w:fldChar w:fldCharType="begin"/>
        </w:r>
        <w:r w:rsidRPr="00B07BA7">
          <w:rPr>
            <w:rFonts w:ascii="Liberation Serif" w:hAnsi="Liberation Serif" w:cs="Liberation Serif"/>
            <w:i/>
          </w:rPr>
          <w:instrText xml:space="preserve"> PAGE   \* MERGEFORMAT </w:instrText>
        </w:r>
        <w:r w:rsidRPr="00B07BA7">
          <w:rPr>
            <w:rFonts w:ascii="Liberation Serif" w:hAnsi="Liberation Serif" w:cs="Liberation Serif"/>
            <w:i/>
          </w:rPr>
          <w:fldChar w:fldCharType="separate"/>
        </w:r>
        <w:r w:rsidRPr="00B07BA7">
          <w:rPr>
            <w:rFonts w:ascii="Liberation Serif" w:hAnsi="Liberation Serif" w:cs="Liberation Serif"/>
            <w:i/>
            <w:noProof/>
          </w:rPr>
          <w:t>2</w:t>
        </w:r>
        <w:r w:rsidRPr="00B07BA7">
          <w:rPr>
            <w:rFonts w:ascii="Liberation Serif" w:hAnsi="Liberation Serif" w:cs="Liberation Serif"/>
            <w:i/>
            <w:noProof/>
          </w:rPr>
          <w:fldChar w:fldCharType="end"/>
        </w:r>
      </w:p>
    </w:sdtContent>
  </w:sdt>
  <w:p w14:paraId="7BE3648D" w14:textId="77777777" w:rsidR="00D56767" w:rsidRDefault="00D5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9919" w14:textId="77777777" w:rsidR="008B79D8" w:rsidRDefault="008B79D8" w:rsidP="00D62686">
      <w:r>
        <w:separator/>
      </w:r>
    </w:p>
  </w:footnote>
  <w:footnote w:type="continuationSeparator" w:id="0">
    <w:p w14:paraId="43A94D35" w14:textId="77777777" w:rsidR="008B79D8" w:rsidRDefault="008B79D8" w:rsidP="00D6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B1"/>
    <w:rsid w:val="000A1D54"/>
    <w:rsid w:val="001822C9"/>
    <w:rsid w:val="00326060"/>
    <w:rsid w:val="00337E76"/>
    <w:rsid w:val="00392A0A"/>
    <w:rsid w:val="003B79E4"/>
    <w:rsid w:val="00473A04"/>
    <w:rsid w:val="00537340"/>
    <w:rsid w:val="00602E7E"/>
    <w:rsid w:val="00632987"/>
    <w:rsid w:val="00645252"/>
    <w:rsid w:val="006D3D74"/>
    <w:rsid w:val="006F09C8"/>
    <w:rsid w:val="007838AC"/>
    <w:rsid w:val="007C02B1"/>
    <w:rsid w:val="0083569A"/>
    <w:rsid w:val="00892F0C"/>
    <w:rsid w:val="008B79D8"/>
    <w:rsid w:val="00922F0D"/>
    <w:rsid w:val="00A9204E"/>
    <w:rsid w:val="00AB4057"/>
    <w:rsid w:val="00B07BA7"/>
    <w:rsid w:val="00B51577"/>
    <w:rsid w:val="00B92888"/>
    <w:rsid w:val="00BE68DD"/>
    <w:rsid w:val="00CC79DC"/>
    <w:rsid w:val="00D50D00"/>
    <w:rsid w:val="00D56767"/>
    <w:rsid w:val="00D62686"/>
    <w:rsid w:val="00DA4382"/>
    <w:rsid w:val="00DA7DB7"/>
    <w:rsid w:val="00E00F43"/>
    <w:rsid w:val="00E5530C"/>
    <w:rsid w:val="00E904DC"/>
    <w:rsid w:val="00E90BC7"/>
    <w:rsid w:val="00F90EBD"/>
    <w:rsid w:val="00F97C50"/>
    <w:rsid w:val="00FC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C1DC"/>
  <w15:chartTrackingRefBased/>
  <w15:docId w15:val="{826ACB66-72EF-4CCA-843D-6167F5C9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F0C"/>
  </w:style>
  <w:style w:type="paragraph" w:styleId="Heading1">
    <w:name w:val="heading 1"/>
    <w:basedOn w:val="Normal"/>
    <w:next w:val="Normal"/>
    <w:link w:val="Heading1Char"/>
    <w:uiPriority w:val="9"/>
    <w:qFormat/>
    <w:rsid w:val="00892F0C"/>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892F0C"/>
    <w:pPr>
      <w:keepNext/>
      <w:keepLines/>
      <w:spacing w:before="40"/>
      <w:outlineLvl w:val="1"/>
    </w:pPr>
    <w:rPr>
      <w:rFonts w:asciiTheme="majorHAnsi" w:eastAsiaTheme="majorEastAsia" w:hAnsiTheme="majorHAnsi" w:cstheme="majorBidi"/>
      <w:color w:val="1F4E79" w:themeColor="accent1" w:themeShade="80"/>
    </w:rPr>
  </w:style>
  <w:style w:type="paragraph" w:styleId="Heading3">
    <w:name w:val="heading 3"/>
    <w:basedOn w:val="Normal"/>
    <w:next w:val="Normal"/>
    <w:link w:val="Heading3Char"/>
    <w:uiPriority w:val="9"/>
    <w:unhideWhenUsed/>
    <w:qFormat/>
    <w:rsid w:val="00892F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F0C"/>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892F0C"/>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892F0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92F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92F0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892F0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F0C"/>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892F0C"/>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92F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2F0C"/>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892F0C"/>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92F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92F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92F0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892F0C"/>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92F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F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F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2F0C"/>
    <w:rPr>
      <w:rFonts w:eastAsiaTheme="minorEastAsia"/>
      <w:color w:val="5A5A5A" w:themeColor="text1" w:themeTint="A5"/>
      <w:spacing w:val="15"/>
    </w:rPr>
  </w:style>
  <w:style w:type="character" w:styleId="SubtleEmphasis">
    <w:name w:val="Subtle Emphasis"/>
    <w:basedOn w:val="DefaultParagraphFont"/>
    <w:uiPriority w:val="19"/>
    <w:qFormat/>
    <w:rsid w:val="00892F0C"/>
    <w:rPr>
      <w:i/>
      <w:iCs/>
      <w:color w:val="404040" w:themeColor="text1" w:themeTint="BF"/>
    </w:rPr>
  </w:style>
  <w:style w:type="character" w:styleId="Emphasis">
    <w:name w:val="Emphasis"/>
    <w:basedOn w:val="DefaultParagraphFont"/>
    <w:qFormat/>
    <w:rsid w:val="00892F0C"/>
    <w:rPr>
      <w:i/>
      <w:iCs/>
    </w:rPr>
  </w:style>
  <w:style w:type="character" w:styleId="IntenseEmphasis">
    <w:name w:val="Intense Emphasis"/>
    <w:basedOn w:val="DefaultParagraphFont"/>
    <w:uiPriority w:val="21"/>
    <w:qFormat/>
    <w:rsid w:val="00892F0C"/>
    <w:rPr>
      <w:i/>
      <w:iCs/>
      <w:color w:val="1F4E79" w:themeColor="accent1" w:themeShade="80"/>
    </w:rPr>
  </w:style>
  <w:style w:type="character" w:styleId="Strong">
    <w:name w:val="Strong"/>
    <w:basedOn w:val="DefaultParagraphFont"/>
    <w:uiPriority w:val="22"/>
    <w:qFormat/>
    <w:rsid w:val="00892F0C"/>
    <w:rPr>
      <w:b/>
      <w:bCs/>
    </w:rPr>
  </w:style>
  <w:style w:type="paragraph" w:styleId="Quote">
    <w:name w:val="Quote"/>
    <w:basedOn w:val="Normal"/>
    <w:next w:val="Normal"/>
    <w:link w:val="QuoteChar"/>
    <w:uiPriority w:val="29"/>
    <w:qFormat/>
    <w:rsid w:val="00892F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2F0C"/>
    <w:rPr>
      <w:i/>
      <w:iCs/>
      <w:color w:val="404040" w:themeColor="text1" w:themeTint="BF"/>
    </w:rPr>
  </w:style>
  <w:style w:type="paragraph" w:styleId="IntenseQuote">
    <w:name w:val="Intense Quote"/>
    <w:basedOn w:val="Normal"/>
    <w:next w:val="Normal"/>
    <w:link w:val="IntenseQuoteChar"/>
    <w:uiPriority w:val="30"/>
    <w:qFormat/>
    <w:rsid w:val="00892F0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892F0C"/>
    <w:rPr>
      <w:i/>
      <w:iCs/>
      <w:color w:val="1F4E79" w:themeColor="accent1" w:themeShade="80"/>
    </w:rPr>
  </w:style>
  <w:style w:type="character" w:styleId="SubtleReference">
    <w:name w:val="Subtle Reference"/>
    <w:basedOn w:val="DefaultParagraphFont"/>
    <w:uiPriority w:val="31"/>
    <w:qFormat/>
    <w:rsid w:val="00892F0C"/>
    <w:rPr>
      <w:smallCaps/>
      <w:color w:val="5A5A5A" w:themeColor="text1" w:themeTint="A5"/>
    </w:rPr>
  </w:style>
  <w:style w:type="character" w:styleId="IntenseReference">
    <w:name w:val="Intense Reference"/>
    <w:basedOn w:val="DefaultParagraphFont"/>
    <w:uiPriority w:val="32"/>
    <w:qFormat/>
    <w:rsid w:val="00892F0C"/>
    <w:rPr>
      <w:b/>
      <w:bCs/>
      <w:caps w:val="0"/>
      <w:smallCaps/>
      <w:color w:val="1F4E79" w:themeColor="accent1" w:themeShade="80"/>
      <w:spacing w:val="5"/>
    </w:rPr>
  </w:style>
  <w:style w:type="character" w:styleId="BookTitle">
    <w:name w:val="Book Title"/>
    <w:basedOn w:val="DefaultParagraphFont"/>
    <w:uiPriority w:val="33"/>
    <w:qFormat/>
    <w:rsid w:val="00892F0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892F0C"/>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tandard">
    <w:name w:val="Standard"/>
    <w:rsid w:val="00F90EBD"/>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paragraph" w:customStyle="1" w:styleId="Textbody">
    <w:name w:val="Text body"/>
    <w:basedOn w:val="Standard"/>
    <w:rsid w:val="00F90EBD"/>
    <w:pPr>
      <w:spacing w:after="140" w:line="288" w:lineRule="auto"/>
    </w:pPr>
  </w:style>
  <w:style w:type="paragraph" w:customStyle="1" w:styleId="TableContents">
    <w:name w:val="Table Contents"/>
    <w:basedOn w:val="Standard"/>
    <w:rsid w:val="00B07BA7"/>
    <w:pPr>
      <w:suppressLineNumbers/>
    </w:pPr>
  </w:style>
  <w:style w:type="character" w:customStyle="1" w:styleId="Internetlink">
    <w:name w:val="Internet link"/>
    <w:rsid w:val="00B07BA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manism.org.uk/" TargetMode="External"/><Relationship Id="rId5" Type="http://schemas.openxmlformats.org/officeDocument/2006/relationships/styles" Target="styles.xml"/><Relationship Id="rId10" Type="http://schemas.openxmlformats.org/officeDocument/2006/relationships/hyperlink" Target="mailto:hannahmck@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McKerchar</dc:creator>
  <cp:keywords/>
  <dc:description/>
  <cp:lastModifiedBy>Hannah McKerchar</cp:lastModifiedBy>
  <cp:revision>2</cp:revision>
  <dcterms:created xsi:type="dcterms:W3CDTF">2018-10-07T18:40:00Z</dcterms:created>
  <dcterms:modified xsi:type="dcterms:W3CDTF">2018-10-07T18:40:00Z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