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3F233" w14:textId="77777777" w:rsidR="00166825" w:rsidRDefault="00166825" w:rsidP="00166825">
      <w:pPr>
        <w:pStyle w:val="Standard"/>
        <w:jc w:val="center"/>
        <w:rPr>
          <w:rFonts w:cs="Liberation Serif"/>
          <w:i/>
          <w:iCs/>
          <w:sz w:val="48"/>
          <w:szCs w:val="48"/>
        </w:rPr>
      </w:pPr>
      <w:bookmarkStart w:id="0" w:name="_Hlk517034091"/>
      <w:bookmarkStart w:id="1" w:name="_GoBack"/>
      <w:bookmarkEnd w:id="1"/>
    </w:p>
    <w:p w14:paraId="0E8F7D46" w14:textId="77777777" w:rsidR="00166825" w:rsidRDefault="00166825" w:rsidP="00166825">
      <w:pPr>
        <w:pStyle w:val="Standard"/>
        <w:jc w:val="center"/>
        <w:rPr>
          <w:rFonts w:cs="Liberation Serif"/>
          <w:i/>
          <w:iCs/>
          <w:sz w:val="48"/>
          <w:szCs w:val="48"/>
        </w:rPr>
      </w:pPr>
      <w:r>
        <w:rPr>
          <w:rFonts w:cs="Liberation Serif"/>
          <w:i/>
          <w:iCs/>
          <w:sz w:val="48"/>
          <w:szCs w:val="48"/>
        </w:rPr>
        <w:t>A Humanist Ceremony</w:t>
      </w:r>
    </w:p>
    <w:p w14:paraId="31C5ABBD" w14:textId="77777777" w:rsidR="00166825" w:rsidRDefault="00166825" w:rsidP="00166825">
      <w:pPr>
        <w:pStyle w:val="Standard"/>
        <w:jc w:val="center"/>
        <w:rPr>
          <w:rFonts w:cs="Liberation Serif"/>
          <w:i/>
          <w:iCs/>
          <w:sz w:val="36"/>
          <w:szCs w:val="36"/>
        </w:rPr>
      </w:pPr>
    </w:p>
    <w:p w14:paraId="075A4C2D" w14:textId="77777777" w:rsidR="00166825" w:rsidRDefault="00166825" w:rsidP="00166825">
      <w:pPr>
        <w:pStyle w:val="Standard"/>
        <w:jc w:val="center"/>
        <w:rPr>
          <w:rFonts w:cs="Liberation Serif"/>
          <w:i/>
          <w:iCs/>
          <w:sz w:val="48"/>
          <w:szCs w:val="48"/>
        </w:rPr>
      </w:pPr>
      <w:r>
        <w:rPr>
          <w:rFonts w:cs="Liberation Serif"/>
          <w:i/>
          <w:iCs/>
          <w:sz w:val="48"/>
          <w:szCs w:val="48"/>
        </w:rPr>
        <w:t>to Celebrate the Life of</w:t>
      </w:r>
    </w:p>
    <w:p w14:paraId="2E291E02" w14:textId="77777777" w:rsidR="00166825" w:rsidRDefault="00166825" w:rsidP="00166825">
      <w:pPr>
        <w:pStyle w:val="Standard"/>
        <w:jc w:val="center"/>
        <w:rPr>
          <w:rFonts w:cs="Liberation Serif"/>
          <w:i/>
          <w:iCs/>
          <w:sz w:val="36"/>
          <w:szCs w:val="36"/>
        </w:rPr>
      </w:pPr>
    </w:p>
    <w:p w14:paraId="7A710D63" w14:textId="77777777" w:rsidR="00166825" w:rsidRDefault="00166825" w:rsidP="00166825">
      <w:pPr>
        <w:pStyle w:val="Standard"/>
        <w:jc w:val="center"/>
        <w:rPr>
          <w:rFonts w:cs="Liberation Serif"/>
          <w:i/>
          <w:iCs/>
          <w:sz w:val="72"/>
          <w:szCs w:val="72"/>
        </w:rPr>
      </w:pPr>
      <w:r>
        <w:rPr>
          <w:rFonts w:cs="Liberation Serif"/>
          <w:i/>
          <w:iCs/>
          <w:sz w:val="72"/>
          <w:szCs w:val="72"/>
        </w:rPr>
        <w:t>Jean Sykes</w:t>
      </w:r>
    </w:p>
    <w:p w14:paraId="5E1B86EC" w14:textId="77777777" w:rsidR="00166825" w:rsidRDefault="00166825" w:rsidP="00166825">
      <w:pPr>
        <w:pStyle w:val="Standard"/>
        <w:jc w:val="center"/>
        <w:rPr>
          <w:rFonts w:cs="Liberation Serif"/>
          <w:i/>
          <w:iCs/>
          <w:sz w:val="36"/>
          <w:szCs w:val="36"/>
        </w:rPr>
      </w:pPr>
    </w:p>
    <w:p w14:paraId="61140498" w14:textId="77777777" w:rsidR="00166825" w:rsidRDefault="00166825" w:rsidP="00166825">
      <w:pPr>
        <w:pStyle w:val="Standard"/>
        <w:jc w:val="center"/>
      </w:pPr>
      <w:r>
        <w:rPr>
          <w:rFonts w:cs="Liberation Serif"/>
          <w:i/>
          <w:iCs/>
          <w:sz w:val="48"/>
          <w:szCs w:val="48"/>
        </w:rPr>
        <w:t>23</w:t>
      </w:r>
      <w:r w:rsidRPr="00327BB9">
        <w:rPr>
          <w:rFonts w:cs="Liberation Serif"/>
          <w:i/>
          <w:iCs/>
          <w:sz w:val="48"/>
          <w:szCs w:val="48"/>
          <w:vertAlign w:val="superscript"/>
        </w:rPr>
        <w:t>rd</w:t>
      </w:r>
      <w:r>
        <w:rPr>
          <w:rFonts w:cs="Liberation Serif"/>
          <w:i/>
          <w:iCs/>
          <w:sz w:val="48"/>
          <w:szCs w:val="48"/>
        </w:rPr>
        <w:t xml:space="preserve"> February 1930 – 22</w:t>
      </w:r>
      <w:r w:rsidRPr="00327BB9">
        <w:rPr>
          <w:rFonts w:cs="Liberation Serif"/>
          <w:i/>
          <w:iCs/>
          <w:sz w:val="48"/>
          <w:szCs w:val="48"/>
          <w:vertAlign w:val="superscript"/>
        </w:rPr>
        <w:t>nd</w:t>
      </w:r>
      <w:r>
        <w:rPr>
          <w:rFonts w:cs="Liberation Serif"/>
          <w:i/>
          <w:iCs/>
          <w:sz w:val="48"/>
          <w:szCs w:val="48"/>
        </w:rPr>
        <w:t xml:space="preserve"> October 2018</w:t>
      </w:r>
    </w:p>
    <w:p w14:paraId="58011488" w14:textId="77777777" w:rsidR="00166825" w:rsidRPr="006116CC" w:rsidRDefault="00166825" w:rsidP="00166825">
      <w:pPr>
        <w:pStyle w:val="Standard"/>
        <w:jc w:val="center"/>
      </w:pPr>
    </w:p>
    <w:p w14:paraId="3C7D9307" w14:textId="77777777" w:rsidR="00166825" w:rsidRDefault="00166825" w:rsidP="00166825">
      <w:pPr>
        <w:pStyle w:val="Standard"/>
        <w:jc w:val="center"/>
        <w:rPr>
          <w:rFonts w:cs="Liberation Serif"/>
          <w:i/>
          <w:iCs/>
          <w:sz w:val="4"/>
          <w:szCs w:val="4"/>
        </w:rPr>
      </w:pPr>
      <w:r>
        <w:rPr>
          <w:rFonts w:cs="Liberation Serif"/>
          <w:i/>
          <w:iCs/>
          <w:noProof/>
          <w:sz w:val="4"/>
          <w:szCs w:val="4"/>
          <w:lang w:eastAsia="en-GB" w:bidi="ar-SA"/>
        </w:rPr>
        <w:drawing>
          <wp:inline distT="0" distB="0" distL="0" distR="0" wp14:anchorId="0529CD27" wp14:editId="0922D21D">
            <wp:extent cx="2524818" cy="26987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_Sykes_image01.png"/>
                    <pic:cNvPicPr/>
                  </pic:nvPicPr>
                  <pic:blipFill>
                    <a:blip r:embed="rId11">
                      <a:extLst>
                        <a:ext uri="{28A0092B-C50C-407E-A947-70E740481C1C}">
                          <a14:useLocalDpi xmlns:a14="http://schemas.microsoft.com/office/drawing/2010/main" val="0"/>
                        </a:ext>
                      </a:extLst>
                    </a:blip>
                    <a:stretch>
                      <a:fillRect/>
                    </a:stretch>
                  </pic:blipFill>
                  <pic:spPr>
                    <a:xfrm>
                      <a:off x="0" y="0"/>
                      <a:ext cx="2541355" cy="2716427"/>
                    </a:xfrm>
                    <a:prstGeom prst="rect">
                      <a:avLst/>
                    </a:prstGeom>
                  </pic:spPr>
                </pic:pic>
              </a:graphicData>
            </a:graphic>
          </wp:inline>
        </w:drawing>
      </w:r>
    </w:p>
    <w:p w14:paraId="387E436B" w14:textId="77777777" w:rsidR="00166825" w:rsidRDefault="00166825" w:rsidP="00166825">
      <w:pPr>
        <w:pStyle w:val="Standard"/>
        <w:jc w:val="center"/>
      </w:pPr>
    </w:p>
    <w:p w14:paraId="5EED2B79" w14:textId="77777777" w:rsidR="00166825" w:rsidRDefault="00166825" w:rsidP="00166825">
      <w:pPr>
        <w:pStyle w:val="Standard"/>
        <w:jc w:val="center"/>
        <w:rPr>
          <w:rFonts w:cs="Liberation Serif"/>
          <w:i/>
          <w:iCs/>
          <w:sz w:val="36"/>
          <w:szCs w:val="36"/>
        </w:rPr>
      </w:pPr>
      <w:r>
        <w:rPr>
          <w:rFonts w:cs="Liberation Serif"/>
          <w:i/>
          <w:iCs/>
          <w:sz w:val="36"/>
          <w:szCs w:val="36"/>
        </w:rPr>
        <w:t>Conducted in the presence of her family and friends</w:t>
      </w:r>
    </w:p>
    <w:p w14:paraId="4BA9A55C" w14:textId="77777777" w:rsidR="00166825" w:rsidRDefault="00166825" w:rsidP="00166825">
      <w:pPr>
        <w:pStyle w:val="Standard"/>
        <w:jc w:val="center"/>
      </w:pPr>
      <w:r>
        <w:rPr>
          <w:rFonts w:cs="Liberation Serif"/>
          <w:i/>
          <w:iCs/>
          <w:sz w:val="36"/>
          <w:szCs w:val="36"/>
        </w:rPr>
        <w:t>on Tuesday 13</w:t>
      </w:r>
      <w:r w:rsidRPr="004636EC">
        <w:rPr>
          <w:rFonts w:cs="Liberation Serif"/>
          <w:i/>
          <w:iCs/>
          <w:sz w:val="36"/>
          <w:szCs w:val="36"/>
          <w:vertAlign w:val="superscript"/>
        </w:rPr>
        <w:t>th</w:t>
      </w:r>
      <w:r>
        <w:rPr>
          <w:rFonts w:cs="Liberation Serif"/>
          <w:i/>
          <w:iCs/>
          <w:sz w:val="36"/>
          <w:szCs w:val="36"/>
        </w:rPr>
        <w:t xml:space="preserve"> November 2018</w:t>
      </w:r>
    </w:p>
    <w:p w14:paraId="4639A38C" w14:textId="77777777" w:rsidR="00166825" w:rsidRDefault="00166825" w:rsidP="00166825">
      <w:pPr>
        <w:pStyle w:val="Standard"/>
        <w:jc w:val="center"/>
        <w:rPr>
          <w:rFonts w:cs="Liberation Serif"/>
          <w:i/>
          <w:iCs/>
          <w:sz w:val="36"/>
          <w:szCs w:val="36"/>
        </w:rPr>
      </w:pPr>
      <w:r>
        <w:rPr>
          <w:rFonts w:cs="Liberation Serif"/>
          <w:i/>
          <w:iCs/>
          <w:sz w:val="36"/>
          <w:szCs w:val="36"/>
        </w:rPr>
        <w:t>at Huddersfield Crematorium</w:t>
      </w:r>
    </w:p>
    <w:p w14:paraId="2C4405A1" w14:textId="77777777" w:rsidR="00166825" w:rsidRDefault="00166825" w:rsidP="00166825">
      <w:pPr>
        <w:pStyle w:val="Standard"/>
        <w:jc w:val="center"/>
        <w:rPr>
          <w:rFonts w:cs="Liberation Serif"/>
          <w:i/>
          <w:iCs/>
          <w:sz w:val="32"/>
          <w:szCs w:val="32"/>
        </w:rPr>
      </w:pPr>
    </w:p>
    <w:p w14:paraId="4898CE2D" w14:textId="77777777" w:rsidR="00166825" w:rsidRDefault="00166825" w:rsidP="00166825">
      <w:pPr>
        <w:pStyle w:val="Standard"/>
        <w:jc w:val="center"/>
        <w:rPr>
          <w:rFonts w:cs="Liberation Serif"/>
          <w:i/>
          <w:iCs/>
          <w:sz w:val="28"/>
          <w:szCs w:val="28"/>
        </w:rPr>
      </w:pPr>
      <w:r>
        <w:rPr>
          <w:rFonts w:cs="Liberation Serif"/>
          <w:i/>
          <w:iCs/>
          <w:sz w:val="28"/>
          <w:szCs w:val="28"/>
        </w:rPr>
        <w:t>Service taken by</w:t>
      </w:r>
    </w:p>
    <w:p w14:paraId="292A6246" w14:textId="77777777" w:rsidR="00166825" w:rsidRDefault="00166825" w:rsidP="00166825">
      <w:pPr>
        <w:pStyle w:val="Standard"/>
        <w:jc w:val="center"/>
        <w:rPr>
          <w:rFonts w:cs="Liberation Serif"/>
          <w:i/>
          <w:iCs/>
          <w:sz w:val="28"/>
          <w:szCs w:val="28"/>
        </w:rPr>
      </w:pPr>
      <w:r>
        <w:rPr>
          <w:rFonts w:cs="Liberation Serif"/>
          <w:i/>
          <w:iCs/>
          <w:sz w:val="28"/>
          <w:szCs w:val="28"/>
        </w:rPr>
        <w:t>Hannah McKerchar</w:t>
      </w:r>
    </w:p>
    <w:p w14:paraId="5A08EDAC" w14:textId="77777777" w:rsidR="00166825" w:rsidRDefault="00166825" w:rsidP="00166825">
      <w:pPr>
        <w:pStyle w:val="Standard"/>
        <w:jc w:val="center"/>
        <w:rPr>
          <w:rFonts w:cs="Liberation Serif"/>
          <w:i/>
          <w:iCs/>
          <w:sz w:val="28"/>
        </w:rPr>
      </w:pPr>
      <w:r>
        <w:rPr>
          <w:rFonts w:cs="Liberation Serif"/>
          <w:i/>
          <w:iCs/>
          <w:sz w:val="28"/>
        </w:rPr>
        <w:t>Humanist Celebrant</w:t>
      </w:r>
    </w:p>
    <w:p w14:paraId="2392BBF3" w14:textId="77777777" w:rsidR="00166825" w:rsidRDefault="00166825" w:rsidP="00166825">
      <w:pPr>
        <w:pStyle w:val="Standard"/>
        <w:spacing w:line="100" w:lineRule="atLeast"/>
        <w:jc w:val="center"/>
        <w:rPr>
          <w:rFonts w:eastAsia="Times New Roman" w:cs="Liberation Serif"/>
          <w:i/>
          <w:iCs/>
          <w:sz w:val="20"/>
        </w:rPr>
      </w:pPr>
    </w:p>
    <w:p w14:paraId="4F41124C" w14:textId="77777777" w:rsidR="00166825" w:rsidRDefault="00166825" w:rsidP="00166825">
      <w:pPr>
        <w:pStyle w:val="Standard"/>
        <w:spacing w:line="100" w:lineRule="atLeast"/>
        <w:jc w:val="center"/>
        <w:rPr>
          <w:rFonts w:eastAsia="Times New Roman" w:cs="Liberation Serif"/>
          <w:i/>
          <w:iCs/>
          <w:sz w:val="20"/>
        </w:rPr>
      </w:pPr>
      <w:r>
        <w:rPr>
          <w:rFonts w:eastAsia="Times New Roman" w:cs="Liberation Serif"/>
          <w:i/>
          <w:iCs/>
          <w:sz w:val="20"/>
        </w:rPr>
        <w:t>Funeral Director</w:t>
      </w:r>
    </w:p>
    <w:p w14:paraId="0E67D038" w14:textId="77777777" w:rsidR="00166825" w:rsidRDefault="00166825" w:rsidP="00166825">
      <w:pPr>
        <w:pStyle w:val="Standard"/>
        <w:spacing w:line="100" w:lineRule="atLeast"/>
        <w:jc w:val="center"/>
        <w:rPr>
          <w:rFonts w:eastAsia="Times New Roman" w:cs="Liberation Serif"/>
          <w:i/>
          <w:iCs/>
          <w:sz w:val="20"/>
        </w:rPr>
      </w:pPr>
      <w:r>
        <w:rPr>
          <w:rFonts w:eastAsia="Times New Roman" w:cs="Liberation Serif"/>
          <w:i/>
          <w:iCs/>
          <w:sz w:val="20"/>
        </w:rPr>
        <w:t xml:space="preserve">Brighouse </w:t>
      </w:r>
      <w:proofErr w:type="spellStart"/>
      <w:r>
        <w:rPr>
          <w:rFonts w:eastAsia="Times New Roman" w:cs="Liberation Serif"/>
          <w:i/>
          <w:iCs/>
          <w:sz w:val="20"/>
        </w:rPr>
        <w:t>Funeralcare</w:t>
      </w:r>
      <w:proofErr w:type="spellEnd"/>
    </w:p>
    <w:p w14:paraId="3FABA952" w14:textId="77777777" w:rsidR="00166825" w:rsidRDefault="00166825" w:rsidP="00166825">
      <w:pPr>
        <w:pStyle w:val="Standard"/>
        <w:spacing w:line="100" w:lineRule="atLeast"/>
        <w:jc w:val="center"/>
        <w:rPr>
          <w:rFonts w:eastAsia="Times New Roman" w:cs="Liberation Serif"/>
          <w:i/>
          <w:iCs/>
          <w:sz w:val="20"/>
        </w:rPr>
      </w:pPr>
      <w:r>
        <w:rPr>
          <w:rFonts w:eastAsia="Times New Roman" w:cs="Liberation Serif"/>
          <w:i/>
          <w:iCs/>
          <w:sz w:val="20"/>
        </w:rPr>
        <w:t>01484 713512</w:t>
      </w:r>
    </w:p>
    <w:p w14:paraId="378B7260" w14:textId="77777777" w:rsidR="00166825" w:rsidRDefault="00166825" w:rsidP="00166825">
      <w:pPr>
        <w:pStyle w:val="Standard"/>
        <w:spacing w:line="100" w:lineRule="atLeast"/>
        <w:jc w:val="center"/>
        <w:rPr>
          <w:rFonts w:eastAsia="Times New Roman" w:cs="Liberation Serif"/>
          <w:i/>
          <w:iCs/>
          <w:sz w:val="20"/>
        </w:rPr>
      </w:pPr>
    </w:p>
    <w:tbl>
      <w:tblPr>
        <w:tblW w:w="5000" w:type="pct"/>
        <w:tblCellMar>
          <w:left w:w="10" w:type="dxa"/>
          <w:right w:w="10" w:type="dxa"/>
        </w:tblCellMar>
        <w:tblLook w:val="0000" w:firstRow="0" w:lastRow="0" w:firstColumn="0" w:lastColumn="0" w:noHBand="0" w:noVBand="0"/>
      </w:tblPr>
      <w:tblGrid>
        <w:gridCol w:w="4908"/>
        <w:gridCol w:w="4841"/>
      </w:tblGrid>
      <w:tr w:rsidR="00166825" w14:paraId="697C8EC6" w14:textId="77777777" w:rsidTr="00803086">
        <w:tc>
          <w:tcPr>
            <w:tcW w:w="5220" w:type="dxa"/>
            <w:tcBorders>
              <w:top w:val="single" w:sz="2" w:space="0" w:color="FFFFFF"/>
              <w:left w:val="single" w:sz="2" w:space="0" w:color="FFFFFF"/>
              <w:bottom w:val="single" w:sz="2" w:space="0" w:color="FFFFFF"/>
            </w:tcBorders>
            <w:shd w:val="clear" w:color="auto" w:fill="auto"/>
            <w:tcMar>
              <w:top w:w="55" w:type="dxa"/>
              <w:left w:w="55" w:type="dxa"/>
              <w:bottom w:w="55" w:type="dxa"/>
              <w:right w:w="55" w:type="dxa"/>
            </w:tcMar>
          </w:tcPr>
          <w:p w14:paraId="7BAFA091" w14:textId="77777777" w:rsidR="00166825" w:rsidRDefault="00166825" w:rsidP="00803086">
            <w:pPr>
              <w:pStyle w:val="Standard"/>
              <w:snapToGrid w:val="0"/>
              <w:spacing w:line="100" w:lineRule="atLeast"/>
              <w:ind w:left="785" w:right="-10"/>
              <w:rPr>
                <w:rFonts w:eastAsia="Times New Roman" w:cs="Liberation Serif"/>
                <w:i/>
                <w:iCs/>
                <w:sz w:val="20"/>
              </w:rPr>
            </w:pPr>
            <w:r>
              <w:rPr>
                <w:rFonts w:eastAsia="Times New Roman" w:cs="Liberation Serif"/>
                <w:i/>
                <w:iCs/>
                <w:sz w:val="20"/>
              </w:rPr>
              <w:t xml:space="preserve">27 </w:t>
            </w:r>
            <w:proofErr w:type="spellStart"/>
            <w:r>
              <w:rPr>
                <w:rFonts w:eastAsia="Times New Roman" w:cs="Liberation Serif"/>
                <w:i/>
                <w:iCs/>
                <w:sz w:val="20"/>
              </w:rPr>
              <w:t>Cumberworth</w:t>
            </w:r>
            <w:proofErr w:type="spellEnd"/>
            <w:r>
              <w:rPr>
                <w:rFonts w:eastAsia="Times New Roman" w:cs="Liberation Serif"/>
                <w:i/>
                <w:iCs/>
                <w:sz w:val="20"/>
              </w:rPr>
              <w:t xml:space="preserve"> Road</w:t>
            </w:r>
          </w:p>
          <w:p w14:paraId="1BAFD6C2" w14:textId="77777777" w:rsidR="00166825" w:rsidRDefault="00166825" w:rsidP="00803086">
            <w:pPr>
              <w:pStyle w:val="Standard"/>
              <w:spacing w:line="100" w:lineRule="atLeast"/>
              <w:ind w:left="785" w:right="-10"/>
              <w:rPr>
                <w:rFonts w:eastAsia="Times New Roman" w:cs="Liberation Serif"/>
                <w:i/>
                <w:iCs/>
                <w:sz w:val="20"/>
              </w:rPr>
            </w:pPr>
            <w:proofErr w:type="spellStart"/>
            <w:r>
              <w:rPr>
                <w:rFonts w:eastAsia="Times New Roman" w:cs="Liberation Serif"/>
                <w:i/>
                <w:iCs/>
                <w:sz w:val="20"/>
              </w:rPr>
              <w:t>Skelmanthorpe</w:t>
            </w:r>
            <w:proofErr w:type="spellEnd"/>
          </w:p>
          <w:p w14:paraId="43CEA286" w14:textId="77777777" w:rsidR="00166825" w:rsidRDefault="00166825" w:rsidP="00803086">
            <w:pPr>
              <w:pStyle w:val="Standard"/>
              <w:spacing w:line="100" w:lineRule="atLeast"/>
              <w:ind w:left="785" w:right="-10"/>
              <w:rPr>
                <w:rFonts w:eastAsia="Times New Roman" w:cs="Liberation Serif"/>
                <w:i/>
                <w:iCs/>
                <w:sz w:val="20"/>
              </w:rPr>
            </w:pPr>
            <w:r>
              <w:rPr>
                <w:rFonts w:eastAsia="Times New Roman" w:cs="Liberation Serif"/>
                <w:i/>
                <w:iCs/>
                <w:sz w:val="20"/>
              </w:rPr>
              <w:t>Huddersfield</w:t>
            </w:r>
          </w:p>
          <w:p w14:paraId="693DC48C" w14:textId="77777777" w:rsidR="00166825" w:rsidRDefault="00166825" w:rsidP="00803086">
            <w:pPr>
              <w:pStyle w:val="Standard"/>
              <w:spacing w:line="100" w:lineRule="atLeast"/>
              <w:ind w:left="785" w:right="-10"/>
              <w:rPr>
                <w:rFonts w:eastAsia="Times New Roman" w:cs="Liberation Serif"/>
                <w:i/>
                <w:iCs/>
                <w:sz w:val="20"/>
              </w:rPr>
            </w:pPr>
            <w:r>
              <w:rPr>
                <w:rFonts w:eastAsia="Times New Roman" w:cs="Liberation Serif"/>
                <w:i/>
                <w:iCs/>
                <w:sz w:val="20"/>
              </w:rPr>
              <w:t>HD8 9AB</w:t>
            </w:r>
          </w:p>
          <w:p w14:paraId="01AA0ED9" w14:textId="77777777" w:rsidR="00166825" w:rsidRDefault="00166825" w:rsidP="00803086">
            <w:pPr>
              <w:pStyle w:val="Standard"/>
              <w:spacing w:line="100" w:lineRule="atLeast"/>
              <w:ind w:left="785" w:right="-10"/>
              <w:rPr>
                <w:rFonts w:eastAsia="Times New Roman" w:cs="Liberation Serif"/>
                <w:i/>
                <w:iCs/>
                <w:sz w:val="20"/>
              </w:rPr>
            </w:pPr>
            <w:r>
              <w:rPr>
                <w:rFonts w:eastAsia="Times New Roman" w:cs="Liberation Serif"/>
                <w:i/>
                <w:iCs/>
                <w:sz w:val="20"/>
              </w:rPr>
              <w:t>07971 342274</w:t>
            </w:r>
          </w:p>
          <w:p w14:paraId="74084217" w14:textId="77777777" w:rsidR="00166825" w:rsidRDefault="00166825" w:rsidP="00803086">
            <w:pPr>
              <w:pStyle w:val="Standard"/>
              <w:spacing w:line="100" w:lineRule="atLeast"/>
              <w:ind w:left="785" w:right="-10"/>
            </w:pPr>
            <w:r>
              <w:rPr>
                <w:rStyle w:val="Internetlink"/>
                <w:rFonts w:eastAsia="Times New Roman" w:cs="Liberation Serif"/>
                <w:i/>
                <w:iCs/>
                <w:sz w:val="20"/>
              </w:rPr>
              <w:t>theonelifewehave</w:t>
            </w:r>
            <w:hyperlink r:id="rId12" w:history="1">
              <w:r>
                <w:rPr>
                  <w:rStyle w:val="Internetlink"/>
                  <w:rFonts w:eastAsia="Times New Roman" w:cs="Liberation Serif"/>
                  <w:i/>
                  <w:iCs/>
                  <w:sz w:val="20"/>
                </w:rPr>
                <w:t>@gmail.com</w:t>
              </w:r>
            </w:hyperlink>
          </w:p>
          <w:p w14:paraId="7BDC7373" w14:textId="77777777" w:rsidR="00166825" w:rsidRDefault="00166825" w:rsidP="00803086">
            <w:pPr>
              <w:pStyle w:val="Standard"/>
              <w:spacing w:line="100" w:lineRule="atLeast"/>
              <w:ind w:left="785" w:right="-10"/>
              <w:rPr>
                <w:rFonts w:eastAsia="Times New Roman" w:cs="Liberation Serif"/>
                <w:i/>
                <w:iCs/>
                <w:sz w:val="20"/>
              </w:rPr>
            </w:pPr>
          </w:p>
        </w:tc>
        <w:tc>
          <w:tcPr>
            <w:tcW w:w="5240"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14:paraId="5345FB56" w14:textId="77777777" w:rsidR="00166825" w:rsidRDefault="00166825" w:rsidP="00803086">
            <w:pPr>
              <w:pStyle w:val="TableContents"/>
              <w:snapToGrid w:val="0"/>
              <w:ind w:left="5" w:right="785"/>
              <w:jc w:val="right"/>
              <w:rPr>
                <w:rFonts w:eastAsia="Times New Roman" w:cs="Liberation Serif"/>
                <w:i/>
                <w:iCs/>
                <w:sz w:val="20"/>
              </w:rPr>
            </w:pPr>
            <w:r>
              <w:rPr>
                <w:rFonts w:eastAsia="Times New Roman" w:cs="Liberation Serif"/>
                <w:i/>
                <w:iCs/>
                <w:sz w:val="20"/>
              </w:rPr>
              <w:t>Humanists UK</w:t>
            </w:r>
          </w:p>
          <w:p w14:paraId="3EC7F61F" w14:textId="77777777" w:rsidR="00166825" w:rsidRDefault="00166825" w:rsidP="00803086">
            <w:pPr>
              <w:pStyle w:val="TableContents"/>
              <w:ind w:left="5" w:right="785"/>
              <w:jc w:val="right"/>
              <w:rPr>
                <w:rFonts w:eastAsia="Times New Roman" w:cs="Liberation Serif"/>
                <w:i/>
                <w:iCs/>
                <w:sz w:val="20"/>
              </w:rPr>
            </w:pPr>
            <w:r>
              <w:rPr>
                <w:rFonts w:eastAsia="Times New Roman" w:cs="Liberation Serif"/>
                <w:i/>
                <w:iCs/>
                <w:sz w:val="20"/>
              </w:rPr>
              <w:t>39 Moreland Street</w:t>
            </w:r>
          </w:p>
          <w:p w14:paraId="1839E1F9" w14:textId="77777777" w:rsidR="00166825" w:rsidRDefault="00166825" w:rsidP="00803086">
            <w:pPr>
              <w:pStyle w:val="TableContents"/>
              <w:ind w:left="5" w:right="785"/>
              <w:jc w:val="right"/>
              <w:rPr>
                <w:rFonts w:eastAsia="Times New Roman" w:cs="Liberation Serif"/>
                <w:i/>
                <w:iCs/>
                <w:sz w:val="20"/>
              </w:rPr>
            </w:pPr>
            <w:r>
              <w:rPr>
                <w:rFonts w:eastAsia="Times New Roman" w:cs="Liberation Serif"/>
                <w:i/>
                <w:iCs/>
                <w:sz w:val="20"/>
              </w:rPr>
              <w:t>London</w:t>
            </w:r>
          </w:p>
          <w:p w14:paraId="7F9ED7B5" w14:textId="77777777" w:rsidR="00166825" w:rsidRDefault="00166825" w:rsidP="00803086">
            <w:pPr>
              <w:pStyle w:val="TableContents"/>
              <w:ind w:left="5" w:right="785"/>
              <w:jc w:val="right"/>
              <w:rPr>
                <w:rFonts w:eastAsia="Times New Roman" w:cs="Liberation Serif"/>
                <w:i/>
                <w:iCs/>
                <w:sz w:val="20"/>
              </w:rPr>
            </w:pPr>
            <w:r>
              <w:rPr>
                <w:rFonts w:eastAsia="Times New Roman" w:cs="Liberation Serif"/>
                <w:i/>
                <w:iCs/>
                <w:sz w:val="20"/>
              </w:rPr>
              <w:t>EC1V 8BB</w:t>
            </w:r>
          </w:p>
          <w:p w14:paraId="0BC63B2F" w14:textId="77777777" w:rsidR="00166825" w:rsidRDefault="00166825" w:rsidP="00803086">
            <w:pPr>
              <w:pStyle w:val="TableContents"/>
              <w:ind w:left="5" w:right="785"/>
              <w:jc w:val="right"/>
              <w:rPr>
                <w:rFonts w:eastAsia="Times New Roman" w:cs="Liberation Serif"/>
                <w:i/>
                <w:iCs/>
                <w:sz w:val="20"/>
              </w:rPr>
            </w:pPr>
            <w:r>
              <w:rPr>
                <w:rFonts w:eastAsia="Times New Roman" w:cs="Liberation Serif"/>
                <w:i/>
                <w:iCs/>
                <w:sz w:val="20"/>
              </w:rPr>
              <w:t>020 7079 3580</w:t>
            </w:r>
          </w:p>
          <w:p w14:paraId="4ED93A70" w14:textId="77777777" w:rsidR="00166825" w:rsidRDefault="00166825" w:rsidP="00803086">
            <w:pPr>
              <w:pStyle w:val="TableContents"/>
              <w:ind w:left="5" w:right="785"/>
              <w:jc w:val="right"/>
              <w:rPr>
                <w:rFonts w:eastAsia="Times New Roman" w:cs="Liberation Serif"/>
                <w:i/>
                <w:iCs/>
                <w:sz w:val="20"/>
              </w:rPr>
            </w:pPr>
            <w:r>
              <w:rPr>
                <w:rFonts w:eastAsia="Times New Roman" w:cs="Liberation Serif"/>
                <w:i/>
                <w:iCs/>
                <w:sz w:val="20"/>
              </w:rPr>
              <w:t>info@humanism.org.uk</w:t>
            </w:r>
          </w:p>
          <w:p w14:paraId="7EA3B5A6" w14:textId="77777777" w:rsidR="00166825" w:rsidRDefault="00343E58" w:rsidP="00803086">
            <w:pPr>
              <w:pStyle w:val="TableContents"/>
              <w:ind w:left="5" w:right="785"/>
              <w:jc w:val="right"/>
            </w:pPr>
            <w:hyperlink r:id="rId13" w:history="1">
              <w:r w:rsidR="00166825">
                <w:rPr>
                  <w:rStyle w:val="Internetlink"/>
                  <w:rFonts w:eastAsia="Times New Roman" w:cs="Liberation Serif"/>
                  <w:i/>
                  <w:iCs/>
                  <w:sz w:val="20"/>
                </w:rPr>
                <w:t>www.humanism.org.</w:t>
              </w:r>
            </w:hyperlink>
            <w:r w:rsidR="00166825">
              <w:rPr>
                <w:rStyle w:val="Internetlink"/>
                <w:rFonts w:eastAsia="Times New Roman" w:cs="Liberation Serif"/>
                <w:i/>
                <w:iCs/>
                <w:sz w:val="20"/>
              </w:rPr>
              <w:t>uk</w:t>
            </w:r>
          </w:p>
        </w:tc>
      </w:tr>
    </w:tbl>
    <w:bookmarkEnd w:id="0"/>
    <w:p w14:paraId="5EFAFB4F" w14:textId="208A972E" w:rsidR="00EA0F6C" w:rsidRPr="00166825" w:rsidRDefault="00EA0F6C">
      <w:pPr>
        <w:rPr>
          <w:rFonts w:ascii="Liberation Serif" w:hAnsi="Liberation Serif" w:cs="Liberation Serif"/>
          <w:b/>
          <w:i/>
        </w:rPr>
      </w:pPr>
      <w:r w:rsidRPr="00166825">
        <w:rPr>
          <w:rFonts w:ascii="Liberation Serif" w:hAnsi="Liberation Serif" w:cs="Liberation Serif"/>
          <w:b/>
          <w:i/>
        </w:rPr>
        <w:lastRenderedPageBreak/>
        <w:t>Tribute</w:t>
      </w:r>
    </w:p>
    <w:p w14:paraId="7FD683AB" w14:textId="63862DA8" w:rsidR="00EA0F6C" w:rsidRPr="00166825" w:rsidRDefault="00EA0F6C">
      <w:pPr>
        <w:rPr>
          <w:rFonts w:ascii="Liberation Serif" w:hAnsi="Liberation Serif" w:cs="Liberation Serif"/>
          <w:i/>
        </w:rPr>
      </w:pPr>
    </w:p>
    <w:p w14:paraId="2D926DA9" w14:textId="3AC2A863" w:rsidR="00EA0F6C" w:rsidRPr="00166825" w:rsidRDefault="00EA0F6C">
      <w:pPr>
        <w:rPr>
          <w:rFonts w:ascii="Liberation Serif" w:hAnsi="Liberation Serif" w:cs="Liberation Serif"/>
          <w:i/>
        </w:rPr>
      </w:pPr>
      <w:r w:rsidRPr="00166825">
        <w:rPr>
          <w:rFonts w:ascii="Liberation Serif" w:hAnsi="Liberation Serif" w:cs="Liberation Serif"/>
          <w:i/>
        </w:rPr>
        <w:t>Jean was born on 23</w:t>
      </w:r>
      <w:r w:rsidRPr="00166825">
        <w:rPr>
          <w:rFonts w:ascii="Liberation Serif" w:hAnsi="Liberation Serif" w:cs="Liberation Serif"/>
          <w:i/>
          <w:vertAlign w:val="superscript"/>
        </w:rPr>
        <w:t>rd</w:t>
      </w:r>
      <w:r w:rsidRPr="00166825">
        <w:rPr>
          <w:rFonts w:ascii="Liberation Serif" w:hAnsi="Liberation Serif" w:cs="Liberation Serif"/>
          <w:i/>
        </w:rPr>
        <w:t xml:space="preserve"> February 1930, the middle child of Eva and Charles Sutcliffe. She grew up with her older sister Peggy and younger brother Peter in Shipley, and </w:t>
      </w:r>
      <w:r w:rsidR="009511E2" w:rsidRPr="00166825">
        <w:rPr>
          <w:rFonts w:ascii="Liberation Serif" w:hAnsi="Liberation Serif" w:cs="Liberation Serif"/>
          <w:i/>
        </w:rPr>
        <w:t>used to speak</w:t>
      </w:r>
      <w:r w:rsidRPr="00166825">
        <w:rPr>
          <w:rFonts w:ascii="Liberation Serif" w:hAnsi="Liberation Serif" w:cs="Liberation Serif"/>
          <w:i/>
        </w:rPr>
        <w:t xml:space="preserve"> of</w:t>
      </w:r>
      <w:r w:rsidR="009511E2" w:rsidRPr="00166825">
        <w:rPr>
          <w:rFonts w:ascii="Liberation Serif" w:hAnsi="Liberation Serif" w:cs="Liberation Serif"/>
          <w:i/>
        </w:rPr>
        <w:t xml:space="preserve"> the</w:t>
      </w:r>
      <w:r w:rsidRPr="00166825">
        <w:rPr>
          <w:rFonts w:ascii="Liberation Serif" w:hAnsi="Liberation Serif" w:cs="Liberation Serif"/>
          <w:i/>
        </w:rPr>
        <w:t xml:space="preserve"> air raids during the war, when the family would have to go and sit in the larder, down in the cellar. Jean wasn’t particularly </w:t>
      </w:r>
      <w:proofErr w:type="spellStart"/>
      <w:r w:rsidRPr="00166825">
        <w:rPr>
          <w:rFonts w:ascii="Liberation Serif" w:hAnsi="Liberation Serif" w:cs="Liberation Serif"/>
          <w:i/>
        </w:rPr>
        <w:t>enamoured</w:t>
      </w:r>
      <w:proofErr w:type="spellEnd"/>
      <w:r w:rsidRPr="00166825">
        <w:rPr>
          <w:rFonts w:ascii="Liberation Serif" w:hAnsi="Liberation Serif" w:cs="Liberation Serif"/>
          <w:i/>
        </w:rPr>
        <w:t xml:space="preserve"> </w:t>
      </w:r>
      <w:r w:rsidR="009511E2" w:rsidRPr="00166825">
        <w:rPr>
          <w:rFonts w:ascii="Liberation Serif" w:hAnsi="Liberation Serif" w:cs="Liberation Serif"/>
          <w:i/>
        </w:rPr>
        <w:t>with</w:t>
      </w:r>
      <w:r w:rsidRPr="00166825">
        <w:rPr>
          <w:rFonts w:ascii="Liberation Serif" w:hAnsi="Liberation Serif" w:cs="Liberation Serif"/>
          <w:i/>
        </w:rPr>
        <w:t xml:space="preserve"> school, except for a period when she was about twelve; she was diagnosed with jaundice, and prescribed a spell at an ‘outdoor school’, where she got plenty of fresh air, and was allowed to take a nap in the afternoon.</w:t>
      </w:r>
    </w:p>
    <w:p w14:paraId="07F0C3E9" w14:textId="3A987199" w:rsidR="00EA0F6C" w:rsidRPr="00166825" w:rsidRDefault="00EA0F6C">
      <w:pPr>
        <w:rPr>
          <w:rFonts w:ascii="Liberation Serif" w:hAnsi="Liberation Serif" w:cs="Liberation Serif"/>
          <w:i/>
        </w:rPr>
      </w:pPr>
    </w:p>
    <w:p w14:paraId="054ADE04" w14:textId="522F6A8A" w:rsidR="00EA0F6C" w:rsidRPr="00166825" w:rsidRDefault="00EA0F6C">
      <w:pPr>
        <w:rPr>
          <w:rFonts w:ascii="Liberation Serif" w:hAnsi="Liberation Serif" w:cs="Liberation Serif"/>
          <w:i/>
        </w:rPr>
      </w:pPr>
      <w:r w:rsidRPr="00166825">
        <w:rPr>
          <w:rFonts w:ascii="Liberation Serif" w:hAnsi="Liberation Serif" w:cs="Liberation Serif"/>
          <w:i/>
        </w:rPr>
        <w:t xml:space="preserve">Jean was fourteen when she left education and went to work as a seamstress at the </w:t>
      </w:r>
      <w:proofErr w:type="spellStart"/>
      <w:r w:rsidRPr="00166825">
        <w:rPr>
          <w:rFonts w:ascii="Liberation Serif" w:hAnsi="Liberation Serif" w:cs="Liberation Serif"/>
          <w:i/>
        </w:rPr>
        <w:t>Meldina</w:t>
      </w:r>
      <w:proofErr w:type="spellEnd"/>
      <w:r w:rsidRPr="00166825">
        <w:rPr>
          <w:rFonts w:ascii="Liberation Serif" w:hAnsi="Liberation Serif" w:cs="Liberation Serif"/>
          <w:i/>
        </w:rPr>
        <w:t xml:space="preserve"> factory in Shipley</w:t>
      </w:r>
      <w:r w:rsidR="009511E2" w:rsidRPr="00166825">
        <w:rPr>
          <w:rFonts w:ascii="Liberation Serif" w:hAnsi="Liberation Serif" w:cs="Liberation Serif"/>
          <w:i/>
        </w:rPr>
        <w:t>, carrying</w:t>
      </w:r>
      <w:r w:rsidRPr="00166825">
        <w:rPr>
          <w:rFonts w:ascii="Liberation Serif" w:hAnsi="Liberation Serif" w:cs="Liberation Serif"/>
          <w:i/>
        </w:rPr>
        <w:t xml:space="preserve"> her gas mark with her for the first year or so</w:t>
      </w:r>
      <w:r w:rsidR="009511E2" w:rsidRPr="00166825">
        <w:rPr>
          <w:rFonts w:ascii="Liberation Serif" w:hAnsi="Liberation Serif" w:cs="Liberation Serif"/>
          <w:i/>
        </w:rPr>
        <w:t xml:space="preserve">. She </w:t>
      </w:r>
      <w:r w:rsidRPr="00166825">
        <w:rPr>
          <w:rFonts w:ascii="Liberation Serif" w:hAnsi="Liberation Serif" w:cs="Liberation Serif"/>
          <w:i/>
        </w:rPr>
        <w:t>didn’t really enjoy the piece work she was on</w:t>
      </w:r>
      <w:r w:rsidR="009511E2" w:rsidRPr="00166825">
        <w:rPr>
          <w:rFonts w:ascii="Liberation Serif" w:hAnsi="Liberation Serif" w:cs="Liberation Serif"/>
          <w:i/>
        </w:rPr>
        <w:t>, and t</w:t>
      </w:r>
      <w:r w:rsidRPr="00166825">
        <w:rPr>
          <w:rFonts w:ascii="Liberation Serif" w:hAnsi="Liberation Serif" w:cs="Liberation Serif"/>
          <w:i/>
        </w:rPr>
        <w:t>hings became harder with the death of her father, on her 16</w:t>
      </w:r>
      <w:r w:rsidRPr="00166825">
        <w:rPr>
          <w:rFonts w:ascii="Liberation Serif" w:hAnsi="Liberation Serif" w:cs="Liberation Serif"/>
          <w:i/>
          <w:vertAlign w:val="superscript"/>
        </w:rPr>
        <w:t>th</w:t>
      </w:r>
      <w:r w:rsidRPr="00166825">
        <w:rPr>
          <w:rFonts w:ascii="Liberation Serif" w:hAnsi="Liberation Serif" w:cs="Liberation Serif"/>
          <w:i/>
        </w:rPr>
        <w:t xml:space="preserve"> birthday; Jean did what she could to help her mum, and to look after her brother. She still managed to find some time for fun, though, and often talked of the</w:t>
      </w:r>
      <w:r w:rsidR="00613AE3" w:rsidRPr="00166825">
        <w:rPr>
          <w:rFonts w:ascii="Liberation Serif" w:hAnsi="Liberation Serif" w:cs="Liberation Serif"/>
          <w:i/>
        </w:rPr>
        <w:t xml:space="preserve"> time she took the train to Malham with friends from Shipley. The weather was fabulous when they set off, but they were </w:t>
      </w:r>
      <w:r w:rsidR="009511E2" w:rsidRPr="00166825">
        <w:rPr>
          <w:rFonts w:ascii="Liberation Serif" w:hAnsi="Liberation Serif" w:cs="Liberation Serif"/>
          <w:i/>
        </w:rPr>
        <w:t>met</w:t>
      </w:r>
      <w:r w:rsidR="00613AE3" w:rsidRPr="00166825">
        <w:rPr>
          <w:rFonts w:ascii="Liberation Serif" w:hAnsi="Liberation Serif" w:cs="Liberation Serif"/>
          <w:i/>
        </w:rPr>
        <w:t xml:space="preserve"> with snow in Malham, </w:t>
      </w:r>
      <w:r w:rsidR="009511E2" w:rsidRPr="00166825">
        <w:rPr>
          <w:rFonts w:ascii="Liberation Serif" w:hAnsi="Liberation Serif" w:cs="Liberation Serif"/>
          <w:i/>
        </w:rPr>
        <w:t xml:space="preserve">which </w:t>
      </w:r>
      <w:r w:rsidR="00613AE3" w:rsidRPr="00166825">
        <w:rPr>
          <w:rFonts w:ascii="Liberation Serif" w:hAnsi="Liberation Serif" w:cs="Liberation Serif"/>
          <w:i/>
        </w:rPr>
        <w:t>caus</w:t>
      </w:r>
      <w:r w:rsidR="009511E2" w:rsidRPr="00166825">
        <w:rPr>
          <w:rFonts w:ascii="Liberation Serif" w:hAnsi="Liberation Serif" w:cs="Liberation Serif"/>
          <w:i/>
        </w:rPr>
        <w:t>ed</w:t>
      </w:r>
      <w:r w:rsidR="00613AE3" w:rsidRPr="00166825">
        <w:rPr>
          <w:rFonts w:ascii="Liberation Serif" w:hAnsi="Liberation Serif" w:cs="Liberation Serif"/>
          <w:i/>
        </w:rPr>
        <w:t xml:space="preserve"> Jean’s new and rather expensive shoes to shrink onto her feet. To really rub it in, when they got back to Shipley it had been sunny there all day!</w:t>
      </w:r>
    </w:p>
    <w:p w14:paraId="2CDB2813" w14:textId="6E9D1AF8" w:rsidR="00613AE3" w:rsidRPr="00166825" w:rsidRDefault="00613AE3">
      <w:pPr>
        <w:rPr>
          <w:rFonts w:ascii="Liberation Serif" w:hAnsi="Liberation Serif" w:cs="Liberation Serif"/>
          <w:i/>
        </w:rPr>
      </w:pPr>
    </w:p>
    <w:p w14:paraId="6723C6AC" w14:textId="77777777" w:rsidR="00166825" w:rsidRDefault="003B046C">
      <w:pPr>
        <w:rPr>
          <w:rFonts w:ascii="Liberation Serif" w:hAnsi="Liberation Serif" w:cs="Liberation Serif"/>
          <w:i/>
        </w:rPr>
      </w:pPr>
      <w:r w:rsidRPr="00166825">
        <w:rPr>
          <w:rFonts w:ascii="Liberation Serif" w:hAnsi="Liberation Serif" w:cs="Liberation Serif"/>
          <w:i/>
        </w:rPr>
        <w:t>Jean was in her twenties when she first met Donald, probably on the dance floor at the Mecca Ballroom in Bradford. They fell in love, and married on 10</w:t>
      </w:r>
      <w:r w:rsidRPr="00166825">
        <w:rPr>
          <w:rFonts w:ascii="Liberation Serif" w:hAnsi="Liberation Serif" w:cs="Liberation Serif"/>
          <w:i/>
          <w:vertAlign w:val="superscript"/>
        </w:rPr>
        <w:t>th</w:t>
      </w:r>
      <w:r w:rsidRPr="00166825">
        <w:rPr>
          <w:rFonts w:ascii="Liberation Serif" w:hAnsi="Liberation Serif" w:cs="Liberation Serif"/>
          <w:i/>
        </w:rPr>
        <w:t xml:space="preserve"> March 1956; Peter gave Jean away in their father’s stead, and Jean made her own wedding dress. She always remained a skilled seamstress</w:t>
      </w:r>
      <w:r w:rsidR="00055B92" w:rsidRPr="00166825">
        <w:rPr>
          <w:rFonts w:ascii="Liberation Serif" w:hAnsi="Liberation Serif" w:cs="Liberation Serif"/>
          <w:i/>
        </w:rPr>
        <w:t xml:space="preserve">, making clothes for herself and </w:t>
      </w:r>
      <w:r w:rsidRPr="00166825">
        <w:rPr>
          <w:rFonts w:ascii="Liberation Serif" w:hAnsi="Liberation Serif" w:cs="Liberation Serif"/>
          <w:i/>
        </w:rPr>
        <w:t>their daughter, Jackie,</w:t>
      </w:r>
      <w:r w:rsidR="00055B92" w:rsidRPr="00166825">
        <w:rPr>
          <w:rFonts w:ascii="Liberation Serif" w:hAnsi="Liberation Serif" w:cs="Liberation Serif"/>
          <w:i/>
        </w:rPr>
        <w:t xml:space="preserve"> who </w:t>
      </w:r>
      <w:r w:rsidR="005407D0" w:rsidRPr="00166825">
        <w:rPr>
          <w:rFonts w:ascii="Liberation Serif" w:hAnsi="Liberation Serif" w:cs="Liberation Serif"/>
          <w:i/>
        </w:rPr>
        <w:t>Jean and Donald</w:t>
      </w:r>
      <w:r w:rsidR="00055B92" w:rsidRPr="00166825">
        <w:rPr>
          <w:rFonts w:ascii="Liberation Serif" w:hAnsi="Liberation Serif" w:cs="Liberation Serif"/>
          <w:i/>
        </w:rPr>
        <w:t xml:space="preserve"> welcomed</w:t>
      </w:r>
      <w:r w:rsidRPr="00166825">
        <w:rPr>
          <w:rFonts w:ascii="Liberation Serif" w:hAnsi="Liberation Serif" w:cs="Liberation Serif"/>
          <w:i/>
        </w:rPr>
        <w:t xml:space="preserve"> to the world in 1963</w:t>
      </w:r>
      <w:r w:rsidR="00055B92" w:rsidRPr="00166825">
        <w:rPr>
          <w:rFonts w:ascii="Liberation Serif" w:hAnsi="Liberation Serif" w:cs="Liberation Serif"/>
          <w:i/>
        </w:rPr>
        <w:t>.</w:t>
      </w:r>
    </w:p>
    <w:p w14:paraId="1C209388" w14:textId="0FF9399C" w:rsidR="00613AE3" w:rsidRPr="00166825" w:rsidRDefault="001C7ECF">
      <w:pPr>
        <w:rPr>
          <w:rFonts w:ascii="Liberation Serif" w:hAnsi="Liberation Serif" w:cs="Liberation Serif"/>
          <w:i/>
        </w:rPr>
      </w:pPr>
      <w:r w:rsidRPr="00166825">
        <w:rPr>
          <w:rFonts w:ascii="Liberation Serif" w:hAnsi="Liberation Serif" w:cs="Liberation Serif"/>
          <w:i/>
        </w:rPr>
        <w:t>Jean</w:t>
      </w:r>
      <w:r w:rsidR="00055B92" w:rsidRPr="00166825">
        <w:rPr>
          <w:rFonts w:ascii="Liberation Serif" w:hAnsi="Liberation Serif" w:cs="Liberation Serif"/>
          <w:i/>
        </w:rPr>
        <w:t xml:space="preserve"> also used to knit clothes and teddies, including the much-loved Jumbo the elephant, who accompanied </w:t>
      </w:r>
      <w:r w:rsidRPr="00166825">
        <w:rPr>
          <w:rFonts w:ascii="Liberation Serif" w:hAnsi="Liberation Serif" w:cs="Liberation Serif"/>
          <w:i/>
        </w:rPr>
        <w:t>her</w:t>
      </w:r>
      <w:r w:rsidR="00055B92" w:rsidRPr="00166825">
        <w:rPr>
          <w:rFonts w:ascii="Liberation Serif" w:hAnsi="Liberation Serif" w:cs="Liberation Serif"/>
          <w:i/>
        </w:rPr>
        <w:t xml:space="preserve"> to the nursing home in recent months, and George the teddy bear, who had his tonsils removed at the same time as a four-year-old Jackie.</w:t>
      </w:r>
      <w:r w:rsidR="009F3984" w:rsidRPr="00166825">
        <w:rPr>
          <w:rFonts w:ascii="Liberation Serif" w:hAnsi="Liberation Serif" w:cs="Liberation Serif"/>
          <w:i/>
        </w:rPr>
        <w:t xml:space="preserve"> It wasn’t only Jackie who benefited from Jean’s skills with a needle; her niece, Wendy, wrote:</w:t>
      </w:r>
    </w:p>
    <w:p w14:paraId="790F459E" w14:textId="59EEA6D9" w:rsidR="009F3984" w:rsidRPr="00166825" w:rsidRDefault="009F3984">
      <w:pPr>
        <w:rPr>
          <w:rFonts w:ascii="Liberation Serif" w:hAnsi="Liberation Serif" w:cs="Liberation Serif"/>
          <w:i/>
        </w:rPr>
      </w:pPr>
    </w:p>
    <w:p w14:paraId="3383B4C4" w14:textId="621A9598" w:rsidR="009F3984" w:rsidRPr="00166825" w:rsidRDefault="009F3984" w:rsidP="009F3984">
      <w:pPr>
        <w:ind w:left="284"/>
        <w:rPr>
          <w:rFonts w:ascii="Liberation Serif" w:hAnsi="Liberation Serif" w:cs="Liberation Serif"/>
          <w:i/>
        </w:rPr>
      </w:pPr>
      <w:r w:rsidRPr="00166825">
        <w:rPr>
          <w:rFonts w:ascii="Liberation Serif" w:hAnsi="Liberation Serif" w:cs="Liberation Serif"/>
          <w:i/>
          <w:color w:val="282828"/>
          <w:shd w:val="clear" w:color="auto" w:fill="FFFFFF"/>
        </w:rPr>
        <w:t>I first met Jean as a child - she was the very smart girlfriend (this was the 1950's) of my Uncle Donald. When they married I was one of their bridesmaids. Auntie Jean was a very gifted dressmaker and made most of my and my sister's dresses when we were children. We were some of the best dressed children in the neighborhood! I always enjoyed visiting Jean as she was interesting to talk to - taking a keen interest in current affairs even into her later years. I will miss her.</w:t>
      </w:r>
    </w:p>
    <w:p w14:paraId="183D4BF1" w14:textId="02971C52" w:rsidR="00055B92" w:rsidRPr="00166825" w:rsidRDefault="00055B92">
      <w:pPr>
        <w:rPr>
          <w:rFonts w:ascii="Liberation Serif" w:hAnsi="Liberation Serif" w:cs="Liberation Serif"/>
          <w:i/>
        </w:rPr>
      </w:pPr>
    </w:p>
    <w:p w14:paraId="7A261901" w14:textId="738A26DB" w:rsidR="00055B92" w:rsidRPr="00166825" w:rsidRDefault="00055B92">
      <w:pPr>
        <w:rPr>
          <w:rFonts w:ascii="Liberation Serif" w:hAnsi="Liberation Serif" w:cs="Liberation Serif"/>
          <w:i/>
        </w:rPr>
      </w:pPr>
      <w:r w:rsidRPr="00166825">
        <w:rPr>
          <w:rFonts w:ascii="Liberation Serif" w:hAnsi="Liberation Serif" w:cs="Liberation Serif"/>
          <w:i/>
        </w:rPr>
        <w:t xml:space="preserve">Jackie remembers her mum reading to her </w:t>
      </w:r>
      <w:r w:rsidR="001C7ECF" w:rsidRPr="00166825">
        <w:rPr>
          <w:rFonts w:ascii="Liberation Serif" w:hAnsi="Liberation Serif" w:cs="Liberation Serif"/>
          <w:i/>
        </w:rPr>
        <w:t>when she was young</w:t>
      </w:r>
      <w:r w:rsidRPr="00166825">
        <w:rPr>
          <w:rFonts w:ascii="Liberation Serif" w:hAnsi="Liberation Serif" w:cs="Liberation Serif"/>
          <w:i/>
        </w:rPr>
        <w:t xml:space="preserve">, and many childhood holidays spent over in Scarborough. The three of them always stayed at the Dorchester Hotel, and would potter around on the beach, looking in rock pools. Or they would go to Grasmere, staying in a guest house and enjoying some of the gentler walks that the Lakes offered. </w:t>
      </w:r>
      <w:r w:rsidR="001C7ECF" w:rsidRPr="00166825">
        <w:rPr>
          <w:rFonts w:ascii="Liberation Serif" w:hAnsi="Liberation Serif" w:cs="Liberation Serif"/>
          <w:i/>
        </w:rPr>
        <w:t>At</w:t>
      </w:r>
      <w:r w:rsidRPr="00166825">
        <w:rPr>
          <w:rFonts w:ascii="Liberation Serif" w:hAnsi="Liberation Serif" w:cs="Liberation Serif"/>
          <w:i/>
        </w:rPr>
        <w:t xml:space="preserve"> home</w:t>
      </w:r>
      <w:r w:rsidR="001C7ECF" w:rsidRPr="00166825">
        <w:rPr>
          <w:rFonts w:ascii="Liberation Serif" w:hAnsi="Liberation Serif" w:cs="Liberation Serif"/>
          <w:i/>
        </w:rPr>
        <w:t>, too</w:t>
      </w:r>
      <w:r w:rsidRPr="00166825">
        <w:rPr>
          <w:rFonts w:ascii="Liberation Serif" w:hAnsi="Liberation Serif" w:cs="Liberation Serif"/>
          <w:i/>
        </w:rPr>
        <w:t>, Jean enjoyed walking</w:t>
      </w:r>
      <w:r w:rsidR="001C7ECF" w:rsidRPr="00166825">
        <w:rPr>
          <w:rFonts w:ascii="Liberation Serif" w:hAnsi="Liberation Serif" w:cs="Liberation Serif"/>
          <w:i/>
        </w:rPr>
        <w:t xml:space="preserve">; </w:t>
      </w:r>
      <w:r w:rsidRPr="00166825">
        <w:rPr>
          <w:rFonts w:ascii="Liberation Serif" w:hAnsi="Liberation Serif" w:cs="Liberation Serif"/>
          <w:i/>
        </w:rPr>
        <w:t xml:space="preserve">she, Donald and Jackie would get the bus up to </w:t>
      </w:r>
      <w:proofErr w:type="spellStart"/>
      <w:r w:rsidRPr="00166825">
        <w:rPr>
          <w:rFonts w:ascii="Liberation Serif" w:hAnsi="Liberation Serif" w:cs="Liberation Serif"/>
          <w:i/>
        </w:rPr>
        <w:t>Farnley</w:t>
      </w:r>
      <w:proofErr w:type="spellEnd"/>
      <w:r w:rsidRPr="00166825">
        <w:rPr>
          <w:rFonts w:ascii="Liberation Serif" w:hAnsi="Liberation Serif" w:cs="Liberation Serif"/>
          <w:i/>
        </w:rPr>
        <w:t xml:space="preserve"> </w:t>
      </w:r>
      <w:proofErr w:type="spellStart"/>
      <w:r w:rsidRPr="00166825">
        <w:rPr>
          <w:rFonts w:ascii="Liberation Serif" w:hAnsi="Liberation Serif" w:cs="Liberation Serif"/>
          <w:i/>
        </w:rPr>
        <w:t>Tyas</w:t>
      </w:r>
      <w:proofErr w:type="spellEnd"/>
      <w:r w:rsidRPr="00166825">
        <w:rPr>
          <w:rFonts w:ascii="Liberation Serif" w:hAnsi="Liberation Serif" w:cs="Liberation Serif"/>
          <w:i/>
        </w:rPr>
        <w:t xml:space="preserve"> then choose a route back home again.</w:t>
      </w:r>
    </w:p>
    <w:p w14:paraId="05CE13A2" w14:textId="1FFBDF75" w:rsidR="00055B92" w:rsidRDefault="00055B92">
      <w:pPr>
        <w:rPr>
          <w:rFonts w:ascii="Liberation Serif" w:hAnsi="Liberation Serif" w:cs="Liberation Serif"/>
          <w:i/>
        </w:rPr>
      </w:pPr>
    </w:p>
    <w:p w14:paraId="1CB84DE5" w14:textId="6590FB1E" w:rsidR="00D81951" w:rsidRDefault="00D81951">
      <w:pPr>
        <w:rPr>
          <w:rFonts w:ascii="Liberation Serif" w:hAnsi="Liberation Serif" w:cs="Liberation Serif"/>
          <w:i/>
        </w:rPr>
      </w:pPr>
    </w:p>
    <w:p w14:paraId="05FE9F32" w14:textId="142DE6DB" w:rsidR="00D81951" w:rsidRDefault="00D81951">
      <w:pPr>
        <w:rPr>
          <w:rFonts w:ascii="Liberation Serif" w:hAnsi="Liberation Serif" w:cs="Liberation Serif"/>
          <w:i/>
        </w:rPr>
      </w:pPr>
    </w:p>
    <w:p w14:paraId="3FFE210C" w14:textId="77777777" w:rsidR="00D81951" w:rsidRPr="00166825" w:rsidRDefault="00D81951">
      <w:pPr>
        <w:rPr>
          <w:rFonts w:ascii="Liberation Serif" w:hAnsi="Liberation Serif" w:cs="Liberation Serif"/>
          <w:i/>
        </w:rPr>
      </w:pPr>
    </w:p>
    <w:p w14:paraId="53DCEC2C" w14:textId="384D43F0" w:rsidR="00055B92" w:rsidRPr="00166825" w:rsidRDefault="00055B92">
      <w:pPr>
        <w:rPr>
          <w:rFonts w:ascii="Liberation Serif" w:hAnsi="Liberation Serif" w:cs="Liberation Serif"/>
          <w:i/>
        </w:rPr>
      </w:pPr>
      <w:r w:rsidRPr="00166825">
        <w:rPr>
          <w:rFonts w:ascii="Liberation Serif" w:hAnsi="Liberation Serif" w:cs="Liberation Serif"/>
          <w:i/>
        </w:rPr>
        <w:lastRenderedPageBreak/>
        <w:t xml:space="preserve">Neither Jean nor Donald learned to drive, so they were both experts at the intricacies of the public transport system, and certainly covered a lot of </w:t>
      </w:r>
      <w:r w:rsidR="00F52650" w:rsidRPr="00166825">
        <w:rPr>
          <w:rFonts w:ascii="Liberation Serif" w:hAnsi="Liberation Serif" w:cs="Liberation Serif"/>
          <w:i/>
        </w:rPr>
        <w:t>miles</w:t>
      </w:r>
      <w:r w:rsidRPr="00166825">
        <w:rPr>
          <w:rFonts w:ascii="Liberation Serif" w:hAnsi="Liberation Serif" w:cs="Liberation Serif"/>
          <w:i/>
        </w:rPr>
        <w:t xml:space="preserve"> over the years. From their home near </w:t>
      </w:r>
      <w:proofErr w:type="spellStart"/>
      <w:r w:rsidRPr="00166825">
        <w:rPr>
          <w:rFonts w:ascii="Liberation Serif" w:hAnsi="Liberation Serif" w:cs="Liberation Serif"/>
          <w:i/>
        </w:rPr>
        <w:t>Huddersfield</w:t>
      </w:r>
      <w:proofErr w:type="spellEnd"/>
      <w:r w:rsidRPr="00166825">
        <w:rPr>
          <w:rFonts w:ascii="Liberation Serif" w:hAnsi="Liberation Serif" w:cs="Liberation Serif"/>
          <w:i/>
        </w:rPr>
        <w:t xml:space="preserve"> they would set off to their </w:t>
      </w:r>
      <w:proofErr w:type="spellStart"/>
      <w:r w:rsidRPr="00166825">
        <w:rPr>
          <w:rFonts w:ascii="Liberation Serif" w:hAnsi="Liberation Serif" w:cs="Liberation Serif"/>
          <w:i/>
        </w:rPr>
        <w:t>favourite</w:t>
      </w:r>
      <w:proofErr w:type="spellEnd"/>
      <w:r w:rsidRPr="00166825">
        <w:rPr>
          <w:rFonts w:ascii="Liberation Serif" w:hAnsi="Liberation Serif" w:cs="Liberation Serif"/>
          <w:i/>
        </w:rPr>
        <w:t xml:space="preserve"> haunts in Ilkley, Harrogate and York. Betty’s was always on the cards</w:t>
      </w:r>
      <w:r w:rsidR="00F52650" w:rsidRPr="00166825">
        <w:rPr>
          <w:rFonts w:ascii="Liberation Serif" w:hAnsi="Liberation Serif" w:cs="Liberation Serif"/>
          <w:i/>
        </w:rPr>
        <w:t>;</w:t>
      </w:r>
      <w:r w:rsidRPr="00166825">
        <w:rPr>
          <w:rFonts w:ascii="Liberation Serif" w:hAnsi="Liberation Serif" w:cs="Liberation Serif"/>
          <w:i/>
        </w:rPr>
        <w:t xml:space="preserve"> Jean </w:t>
      </w:r>
      <w:r w:rsidR="00F52650" w:rsidRPr="00166825">
        <w:rPr>
          <w:rFonts w:ascii="Liberation Serif" w:hAnsi="Liberation Serif" w:cs="Liberation Serif"/>
          <w:i/>
        </w:rPr>
        <w:t>would have</w:t>
      </w:r>
      <w:r w:rsidRPr="00166825">
        <w:rPr>
          <w:rFonts w:ascii="Liberation Serif" w:hAnsi="Liberation Serif" w:cs="Liberation Serif"/>
          <w:i/>
        </w:rPr>
        <w:t xml:space="preserve"> chicken sandwiches, with no mayonnaise! </w:t>
      </w:r>
      <w:r w:rsidR="00F52650" w:rsidRPr="00166825">
        <w:rPr>
          <w:rFonts w:ascii="Liberation Serif" w:hAnsi="Liberation Serif" w:cs="Liberation Serif"/>
          <w:i/>
        </w:rPr>
        <w:t>And they always enjoyed</w:t>
      </w:r>
      <w:r w:rsidRPr="00166825">
        <w:rPr>
          <w:rFonts w:ascii="Liberation Serif" w:hAnsi="Liberation Serif" w:cs="Liberation Serif"/>
          <w:i/>
        </w:rPr>
        <w:t xml:space="preserve"> a trip to Harry Ramsden’s at White Cross for fish and chips.</w:t>
      </w:r>
    </w:p>
    <w:p w14:paraId="1E9D3623" w14:textId="1032A300" w:rsidR="00055B92" w:rsidRPr="00166825" w:rsidRDefault="00055B92">
      <w:pPr>
        <w:rPr>
          <w:rFonts w:ascii="Liberation Serif" w:hAnsi="Liberation Serif" w:cs="Liberation Serif"/>
          <w:i/>
        </w:rPr>
      </w:pPr>
    </w:p>
    <w:p w14:paraId="01A3F904" w14:textId="733BFEC1" w:rsidR="00055B92" w:rsidRPr="00166825" w:rsidRDefault="00055B92">
      <w:pPr>
        <w:rPr>
          <w:rFonts w:ascii="Liberation Serif" w:hAnsi="Liberation Serif" w:cs="Liberation Serif"/>
          <w:i/>
        </w:rPr>
      </w:pPr>
      <w:r w:rsidRPr="00166825">
        <w:rPr>
          <w:rFonts w:ascii="Liberation Serif" w:hAnsi="Liberation Serif" w:cs="Liberation Serif"/>
          <w:i/>
        </w:rPr>
        <w:t>Jean gave up work once she got married, and she and Donald were prepared to cut their coat according to their cloth in order for Jackie to have her mum at home for her as she grew up</w:t>
      </w:r>
      <w:r w:rsidR="00F52650" w:rsidRPr="00166825">
        <w:rPr>
          <w:rFonts w:ascii="Liberation Serif" w:hAnsi="Liberation Serif" w:cs="Liberation Serif"/>
          <w:i/>
        </w:rPr>
        <w:t>.</w:t>
      </w:r>
      <w:r w:rsidR="0088713B" w:rsidRPr="00166825">
        <w:rPr>
          <w:rFonts w:ascii="Liberation Serif" w:hAnsi="Liberation Serif" w:cs="Liberation Serif"/>
          <w:i/>
        </w:rPr>
        <w:t xml:space="preserve"> Jean was very happy in her role as housewife and mum</w:t>
      </w:r>
      <w:r w:rsidR="00F52650" w:rsidRPr="00166825">
        <w:rPr>
          <w:rFonts w:ascii="Liberation Serif" w:hAnsi="Liberation Serif" w:cs="Liberation Serif"/>
          <w:i/>
        </w:rPr>
        <w:t>, and Jackie came home for her lunches right through infant and junior school</w:t>
      </w:r>
      <w:r w:rsidR="0088713B" w:rsidRPr="00166825">
        <w:rPr>
          <w:rFonts w:ascii="Liberation Serif" w:hAnsi="Liberation Serif" w:cs="Liberation Serif"/>
          <w:i/>
        </w:rPr>
        <w:t>. When</w:t>
      </w:r>
      <w:r w:rsidR="00F52650" w:rsidRPr="00166825">
        <w:rPr>
          <w:rFonts w:ascii="Liberation Serif" w:hAnsi="Liberation Serif" w:cs="Liberation Serif"/>
          <w:i/>
        </w:rPr>
        <w:t xml:space="preserve"> she</w:t>
      </w:r>
      <w:r w:rsidR="0088713B" w:rsidRPr="00166825">
        <w:rPr>
          <w:rFonts w:ascii="Liberation Serif" w:hAnsi="Liberation Serif" w:cs="Liberation Serif"/>
          <w:i/>
        </w:rPr>
        <w:t xml:space="preserve"> moved up to secondary school, </w:t>
      </w:r>
      <w:r w:rsidR="00F52650" w:rsidRPr="00166825">
        <w:rPr>
          <w:rFonts w:ascii="Liberation Serif" w:hAnsi="Liberation Serif" w:cs="Liberation Serif"/>
          <w:i/>
        </w:rPr>
        <w:t>Jean</w:t>
      </w:r>
      <w:r w:rsidR="0088713B" w:rsidRPr="00166825">
        <w:rPr>
          <w:rFonts w:ascii="Liberation Serif" w:hAnsi="Liberation Serif" w:cs="Liberation Serif"/>
          <w:i/>
        </w:rPr>
        <w:t xml:space="preserve"> did decide to get a part-time job, and became a dinner lady at </w:t>
      </w:r>
      <w:proofErr w:type="spellStart"/>
      <w:r w:rsidR="0088713B" w:rsidRPr="00166825">
        <w:rPr>
          <w:rFonts w:ascii="Liberation Serif" w:hAnsi="Liberation Serif" w:cs="Liberation Serif"/>
          <w:i/>
        </w:rPr>
        <w:t>Rawthorpe</w:t>
      </w:r>
      <w:proofErr w:type="spellEnd"/>
      <w:r w:rsidR="0088713B" w:rsidRPr="00166825">
        <w:rPr>
          <w:rFonts w:ascii="Liberation Serif" w:hAnsi="Liberation Serif" w:cs="Liberation Serif"/>
          <w:i/>
        </w:rPr>
        <w:t xml:space="preserve"> Junior School, or a ‘Playground Supervisory Attendant’, as her official title read. She worked there for twenty years, and saw a whole generation of children pass through, many of whom still remembered her years afterwards when they saw her out and about; in fact, Jean’s window-cleaner and postman were both ex-pupils, and she remembered them just as clearly.</w:t>
      </w:r>
    </w:p>
    <w:p w14:paraId="52EDE703" w14:textId="0BC43349" w:rsidR="0088713B" w:rsidRPr="00166825" w:rsidRDefault="0088713B">
      <w:pPr>
        <w:rPr>
          <w:rFonts w:ascii="Liberation Serif" w:hAnsi="Liberation Serif" w:cs="Liberation Serif"/>
          <w:i/>
        </w:rPr>
      </w:pPr>
    </w:p>
    <w:p w14:paraId="748182A6" w14:textId="77777777" w:rsidR="00166825" w:rsidRDefault="0088713B">
      <w:pPr>
        <w:rPr>
          <w:rFonts w:ascii="Liberation Serif" w:hAnsi="Liberation Serif" w:cs="Liberation Serif"/>
          <w:i/>
        </w:rPr>
      </w:pPr>
      <w:r w:rsidRPr="00166825">
        <w:rPr>
          <w:rFonts w:ascii="Liberation Serif" w:hAnsi="Liberation Serif" w:cs="Liberation Serif"/>
          <w:i/>
        </w:rPr>
        <w:t>Jean and Donald were glad to see Jackie grow up, make her own life, and find love with David</w:t>
      </w:r>
      <w:r w:rsidR="000C1274" w:rsidRPr="00166825">
        <w:rPr>
          <w:rFonts w:ascii="Liberation Serif" w:hAnsi="Liberation Serif" w:cs="Liberation Serif"/>
          <w:i/>
        </w:rPr>
        <w:t xml:space="preserve">. Jean </w:t>
      </w:r>
      <w:r w:rsidR="00F52650" w:rsidRPr="00166825">
        <w:rPr>
          <w:rFonts w:ascii="Liberation Serif" w:hAnsi="Liberation Serif" w:cs="Liberation Serif"/>
          <w:i/>
        </w:rPr>
        <w:t>may have found it hard to say</w:t>
      </w:r>
      <w:r w:rsidR="000C1274" w:rsidRPr="00166825">
        <w:rPr>
          <w:rFonts w:ascii="Liberation Serif" w:hAnsi="Liberation Serif" w:cs="Liberation Serif"/>
          <w:i/>
        </w:rPr>
        <w:t xml:space="preserve"> to her daughter, but she told all the </w:t>
      </w:r>
      <w:proofErr w:type="spellStart"/>
      <w:r w:rsidR="000C1274" w:rsidRPr="00166825">
        <w:rPr>
          <w:rFonts w:ascii="Liberation Serif" w:hAnsi="Liberation Serif" w:cs="Liberation Serif"/>
          <w:i/>
        </w:rPr>
        <w:t>neighbours</w:t>
      </w:r>
      <w:proofErr w:type="spellEnd"/>
      <w:r w:rsidR="000C1274" w:rsidRPr="00166825">
        <w:rPr>
          <w:rFonts w:ascii="Liberation Serif" w:hAnsi="Liberation Serif" w:cs="Liberation Serif"/>
          <w:i/>
        </w:rPr>
        <w:t xml:space="preserve"> how proud she was of her</w:t>
      </w:r>
      <w:r w:rsidRPr="00166825">
        <w:rPr>
          <w:rFonts w:ascii="Liberation Serif" w:hAnsi="Liberation Serif" w:cs="Liberation Serif"/>
          <w:i/>
        </w:rPr>
        <w:t xml:space="preserve">. It was a bit tricky on the bus to get to Jackie and David’s home in </w:t>
      </w:r>
      <w:proofErr w:type="spellStart"/>
      <w:r w:rsidRPr="00166825">
        <w:rPr>
          <w:rFonts w:ascii="Liberation Serif" w:hAnsi="Liberation Serif" w:cs="Liberation Serif"/>
          <w:i/>
        </w:rPr>
        <w:t>Worksop</w:t>
      </w:r>
      <w:proofErr w:type="spellEnd"/>
      <w:r w:rsidRPr="00166825">
        <w:rPr>
          <w:rFonts w:ascii="Liberation Serif" w:hAnsi="Liberation Serif" w:cs="Liberation Serif"/>
          <w:i/>
        </w:rPr>
        <w:t>, but Jean and Donald did come over to visit when they could</w:t>
      </w:r>
      <w:r w:rsidR="000C1274" w:rsidRPr="00166825">
        <w:rPr>
          <w:rFonts w:ascii="Liberation Serif" w:hAnsi="Liberation Serif" w:cs="Liberation Serif"/>
          <w:i/>
        </w:rPr>
        <w:t>, and enjoyed seeing their pet ferrets</w:t>
      </w:r>
      <w:r w:rsidRPr="00166825">
        <w:rPr>
          <w:rFonts w:ascii="Liberation Serif" w:hAnsi="Liberation Serif" w:cs="Liberation Serif"/>
          <w:i/>
        </w:rPr>
        <w:t>. They weren’t ones for stopping out overnight, though, and always preferred to be back within the day.</w:t>
      </w:r>
    </w:p>
    <w:p w14:paraId="51081CAE" w14:textId="77777777" w:rsidR="00166825" w:rsidRDefault="00166825">
      <w:pPr>
        <w:rPr>
          <w:rFonts w:ascii="Liberation Serif" w:hAnsi="Liberation Serif" w:cs="Liberation Serif"/>
          <w:i/>
        </w:rPr>
      </w:pPr>
    </w:p>
    <w:p w14:paraId="00F03F28" w14:textId="3DFDEA08" w:rsidR="0088713B" w:rsidRPr="00166825" w:rsidRDefault="0088713B">
      <w:pPr>
        <w:rPr>
          <w:rFonts w:ascii="Liberation Serif" w:hAnsi="Liberation Serif" w:cs="Liberation Serif"/>
          <w:i/>
        </w:rPr>
      </w:pPr>
      <w:r w:rsidRPr="00166825">
        <w:rPr>
          <w:rFonts w:ascii="Liberation Serif" w:hAnsi="Liberation Serif" w:cs="Liberation Serif"/>
          <w:i/>
        </w:rPr>
        <w:t xml:space="preserve">They were both very content in their own home, </w:t>
      </w:r>
      <w:r w:rsidR="00F52650" w:rsidRPr="00166825">
        <w:rPr>
          <w:rFonts w:ascii="Liberation Serif" w:hAnsi="Liberation Serif" w:cs="Liberation Serif"/>
          <w:i/>
        </w:rPr>
        <w:t>and in</w:t>
      </w:r>
      <w:r w:rsidRPr="00166825">
        <w:rPr>
          <w:rFonts w:ascii="Liberation Serif" w:hAnsi="Liberation Serif" w:cs="Liberation Serif"/>
          <w:i/>
        </w:rPr>
        <w:t xml:space="preserve"> each other’s company; Jean enjoyed pottering round the garden, planting up her </w:t>
      </w:r>
      <w:proofErr w:type="spellStart"/>
      <w:r w:rsidRPr="00166825">
        <w:rPr>
          <w:rFonts w:ascii="Liberation Serif" w:hAnsi="Liberation Serif" w:cs="Liberation Serif"/>
          <w:i/>
        </w:rPr>
        <w:t>colourful</w:t>
      </w:r>
      <w:proofErr w:type="spellEnd"/>
      <w:r w:rsidRPr="00166825">
        <w:rPr>
          <w:rFonts w:ascii="Liberation Serif" w:hAnsi="Liberation Serif" w:cs="Liberation Serif"/>
          <w:i/>
        </w:rPr>
        <w:t xml:space="preserve"> pots and window boxes every year. She had an array of self-set raspberry canes in the garden that yielded the most wonderful fruit; for many years Jean made jam, and more recently would freeze the berries for Jackie, who said they always tasted ten times better than any you could buy.</w:t>
      </w:r>
      <w:r w:rsidR="003757B6" w:rsidRPr="00166825">
        <w:rPr>
          <w:rFonts w:ascii="Liberation Serif" w:hAnsi="Liberation Serif" w:cs="Liberation Serif"/>
          <w:i/>
        </w:rPr>
        <w:t xml:space="preserve"> When it came to flowers, Jean always had a soft spot for daffodils, and on those trips to Grasmere would often quote William Wordsworth:</w:t>
      </w:r>
    </w:p>
    <w:p w14:paraId="1B8532AB" w14:textId="5FF5895C" w:rsidR="003757B6" w:rsidRPr="00166825" w:rsidRDefault="003757B6" w:rsidP="003757B6">
      <w:pPr>
        <w:ind w:left="567"/>
        <w:rPr>
          <w:rFonts w:ascii="Liberation Serif" w:hAnsi="Liberation Serif" w:cs="Liberation Serif"/>
          <w:i/>
        </w:rPr>
      </w:pPr>
    </w:p>
    <w:p w14:paraId="583AF9BF"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I wandered lonely as a cloud</w:t>
      </w:r>
    </w:p>
    <w:p w14:paraId="698BEE13"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That floats on high o'er vales and hills,</w:t>
      </w:r>
    </w:p>
    <w:p w14:paraId="38393900"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When all at once I saw a crowd,</w:t>
      </w:r>
    </w:p>
    <w:p w14:paraId="064C96A3"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A host, of golden daffodils;</w:t>
      </w:r>
    </w:p>
    <w:p w14:paraId="433B9254"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Beside the lake, beneath the trees,</w:t>
      </w:r>
    </w:p>
    <w:p w14:paraId="5F69734F"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Fluttering and dancing in the breeze.</w:t>
      </w:r>
    </w:p>
    <w:p w14:paraId="3DF5ADD4"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p>
    <w:p w14:paraId="151A765C" w14:textId="3BA4CEF2"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[And] oft, when on my couch I lie</w:t>
      </w:r>
    </w:p>
    <w:p w14:paraId="333B60D1"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In vacant or in pensive mood,</w:t>
      </w:r>
    </w:p>
    <w:p w14:paraId="07FE1103"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They flash upon that inward eye</w:t>
      </w:r>
    </w:p>
    <w:p w14:paraId="38DF66D3"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Which is the bliss of solitude;</w:t>
      </w:r>
    </w:p>
    <w:p w14:paraId="6D78721C"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And then my heart with pleasure fills,</w:t>
      </w:r>
    </w:p>
    <w:p w14:paraId="40BE849F" w14:textId="77777777" w:rsidR="003757B6" w:rsidRPr="00166825" w:rsidRDefault="003757B6" w:rsidP="003757B6">
      <w:pPr>
        <w:shd w:val="clear" w:color="auto" w:fill="FFFFFF"/>
        <w:ind w:left="567"/>
        <w:textAlignment w:val="baseline"/>
        <w:rPr>
          <w:rFonts w:ascii="Liberation Serif" w:eastAsia="Times New Roman" w:hAnsi="Liberation Serif" w:cs="Liberation Serif"/>
          <w:i/>
          <w:color w:val="000000"/>
          <w:lang w:val="en-GB" w:eastAsia="en-GB"/>
        </w:rPr>
      </w:pPr>
      <w:r w:rsidRPr="00166825">
        <w:rPr>
          <w:rFonts w:ascii="Liberation Serif" w:eastAsia="Times New Roman" w:hAnsi="Liberation Serif" w:cs="Liberation Serif"/>
          <w:i/>
          <w:color w:val="000000"/>
          <w:lang w:val="en-GB" w:eastAsia="en-GB"/>
        </w:rPr>
        <w:t>And dances with the daffodils.</w:t>
      </w:r>
    </w:p>
    <w:p w14:paraId="69A373F3" w14:textId="77777777" w:rsidR="003757B6" w:rsidRPr="00166825" w:rsidRDefault="003757B6">
      <w:pPr>
        <w:rPr>
          <w:rFonts w:ascii="Liberation Serif" w:hAnsi="Liberation Serif" w:cs="Liberation Serif"/>
          <w:i/>
        </w:rPr>
      </w:pPr>
    </w:p>
    <w:p w14:paraId="0870D54A" w14:textId="29CE3E5E" w:rsidR="0088713B" w:rsidRPr="00166825" w:rsidRDefault="0088713B">
      <w:pPr>
        <w:rPr>
          <w:rFonts w:ascii="Liberation Serif" w:hAnsi="Liberation Serif" w:cs="Liberation Serif"/>
          <w:i/>
        </w:rPr>
      </w:pPr>
      <w:r w:rsidRPr="00166825">
        <w:rPr>
          <w:rFonts w:ascii="Liberation Serif" w:hAnsi="Liberation Serif" w:cs="Liberation Serif"/>
          <w:i/>
        </w:rPr>
        <w:lastRenderedPageBreak/>
        <w:t xml:space="preserve">Jean enjoyed the simple things in life: </w:t>
      </w:r>
      <w:r w:rsidR="000C1274" w:rsidRPr="00166825">
        <w:rPr>
          <w:rFonts w:ascii="Liberation Serif" w:hAnsi="Liberation Serif" w:cs="Liberation Serif"/>
          <w:i/>
        </w:rPr>
        <w:t xml:space="preserve">arrowroot biscuits, which she had tucked away all round the house, </w:t>
      </w:r>
      <w:r w:rsidRPr="00166825">
        <w:rPr>
          <w:rFonts w:ascii="Liberation Serif" w:hAnsi="Liberation Serif" w:cs="Liberation Serif"/>
          <w:i/>
        </w:rPr>
        <w:t xml:space="preserve">reading her many magazines, from Gardener’s World to Good Homes via Countryfile, or sitting down to one of the old musicals, hence the choice of Bali </w:t>
      </w:r>
      <w:proofErr w:type="spellStart"/>
      <w:r w:rsidRPr="00166825">
        <w:rPr>
          <w:rFonts w:ascii="Liberation Serif" w:hAnsi="Liberation Serif" w:cs="Liberation Serif"/>
          <w:i/>
        </w:rPr>
        <w:t>Ha’i</w:t>
      </w:r>
      <w:proofErr w:type="spellEnd"/>
      <w:r w:rsidRPr="00166825">
        <w:rPr>
          <w:rFonts w:ascii="Liberation Serif" w:hAnsi="Liberation Serif" w:cs="Liberation Serif"/>
          <w:i/>
        </w:rPr>
        <w:t xml:space="preserve">, from her great </w:t>
      </w:r>
      <w:proofErr w:type="spellStart"/>
      <w:r w:rsidRPr="00166825">
        <w:rPr>
          <w:rFonts w:ascii="Liberation Serif" w:hAnsi="Liberation Serif" w:cs="Liberation Serif"/>
          <w:i/>
        </w:rPr>
        <w:t>favourite</w:t>
      </w:r>
      <w:proofErr w:type="spellEnd"/>
      <w:r w:rsidRPr="00166825">
        <w:rPr>
          <w:rFonts w:ascii="Liberation Serif" w:hAnsi="Liberation Serif" w:cs="Liberation Serif"/>
          <w:i/>
        </w:rPr>
        <w:t xml:space="preserve"> South Pacific, as the music we entered to today; Jean also loved anything </w:t>
      </w:r>
      <w:r w:rsidR="00F52650" w:rsidRPr="00166825">
        <w:rPr>
          <w:rFonts w:ascii="Liberation Serif" w:hAnsi="Liberation Serif" w:cs="Liberation Serif"/>
          <w:i/>
        </w:rPr>
        <w:t>starring</w:t>
      </w:r>
      <w:r w:rsidRPr="00166825">
        <w:rPr>
          <w:rFonts w:ascii="Liberation Serif" w:hAnsi="Liberation Serif" w:cs="Liberation Serif"/>
          <w:i/>
        </w:rPr>
        <w:t xml:space="preserve"> Fred Astaire and Ginger Rodgers, and was adamant there was no finer Robin Hood than Errol Flynn.</w:t>
      </w:r>
      <w:r w:rsidR="00144C07" w:rsidRPr="00166825">
        <w:rPr>
          <w:rFonts w:ascii="Liberation Serif" w:hAnsi="Liberation Serif" w:cs="Liberation Serif"/>
          <w:i/>
        </w:rPr>
        <w:t xml:space="preserve"> She was just as clear and categorical about the things she didn’t like, too, which included bad language, bad manners, and Theresa May! She also felt strongly about pensioners having to pay for their care, and Jackie likes to think her mum would have been extremely gratified to know that she died on the very last day of her free NHS entitlement.</w:t>
      </w:r>
    </w:p>
    <w:p w14:paraId="0E979568" w14:textId="684B8262" w:rsidR="005C603F" w:rsidRPr="00166825" w:rsidRDefault="005C603F">
      <w:pPr>
        <w:rPr>
          <w:rFonts w:ascii="Liberation Serif" w:hAnsi="Liberation Serif" w:cs="Liberation Serif"/>
          <w:i/>
        </w:rPr>
      </w:pPr>
    </w:p>
    <w:p w14:paraId="33D5CE02" w14:textId="28587A06" w:rsidR="005C603F" w:rsidRPr="00166825" w:rsidRDefault="005C603F">
      <w:pPr>
        <w:rPr>
          <w:rFonts w:ascii="Liberation Serif" w:hAnsi="Liberation Serif" w:cs="Liberation Serif"/>
          <w:i/>
        </w:rPr>
      </w:pPr>
      <w:r w:rsidRPr="00166825">
        <w:rPr>
          <w:rFonts w:ascii="Liberation Serif" w:hAnsi="Liberation Serif" w:cs="Liberation Serif"/>
          <w:i/>
        </w:rPr>
        <w:t>Jean was strong-minded</w:t>
      </w:r>
      <w:r w:rsidR="000C1274" w:rsidRPr="00166825">
        <w:rPr>
          <w:rFonts w:ascii="Liberation Serif" w:hAnsi="Liberation Serif" w:cs="Liberation Serif"/>
          <w:i/>
        </w:rPr>
        <w:t>, stubborn, even</w:t>
      </w:r>
      <w:r w:rsidRPr="00166825">
        <w:rPr>
          <w:rFonts w:ascii="Liberation Serif" w:hAnsi="Liberation Serif" w:cs="Liberation Serif"/>
          <w:i/>
        </w:rPr>
        <w:t>, and very independent. She spoke regularly to her sister, Peggy, and to her sister-in-law Muriel and her husband, Richard, who would sometimes get together with Jean and Donald at Christmas. But most of the time it was just the two of them together, which made it even harder when Donald died, on 7</w:t>
      </w:r>
      <w:r w:rsidRPr="00166825">
        <w:rPr>
          <w:rFonts w:ascii="Liberation Serif" w:hAnsi="Liberation Serif" w:cs="Liberation Serif"/>
          <w:i/>
          <w:vertAlign w:val="superscript"/>
        </w:rPr>
        <w:t>th</w:t>
      </w:r>
      <w:r w:rsidRPr="00166825">
        <w:rPr>
          <w:rFonts w:ascii="Liberation Serif" w:hAnsi="Liberation Serif" w:cs="Liberation Serif"/>
          <w:i/>
        </w:rPr>
        <w:t xml:space="preserve"> June 2006. They had been married for fifty years, and Jean never stopped missing him.</w:t>
      </w:r>
    </w:p>
    <w:p w14:paraId="5E833E28" w14:textId="6BF47D3D" w:rsidR="005C603F" w:rsidRPr="00166825" w:rsidRDefault="005C603F">
      <w:pPr>
        <w:rPr>
          <w:rFonts w:ascii="Liberation Serif" w:hAnsi="Liberation Serif" w:cs="Liberation Serif"/>
          <w:i/>
        </w:rPr>
      </w:pPr>
    </w:p>
    <w:p w14:paraId="1D757EE7" w14:textId="72026AFB" w:rsidR="005C603F" w:rsidRPr="00166825" w:rsidRDefault="005C603F">
      <w:pPr>
        <w:rPr>
          <w:rFonts w:ascii="Liberation Serif" w:hAnsi="Liberation Serif" w:cs="Liberation Serif"/>
          <w:i/>
        </w:rPr>
      </w:pPr>
      <w:r w:rsidRPr="00166825">
        <w:rPr>
          <w:rFonts w:ascii="Liberation Serif" w:hAnsi="Liberation Serif" w:cs="Liberation Serif"/>
          <w:i/>
        </w:rPr>
        <w:t xml:space="preserve">But she continued to manage on her own, under the watchful eye of her </w:t>
      </w:r>
      <w:proofErr w:type="spellStart"/>
      <w:r w:rsidRPr="00166825">
        <w:rPr>
          <w:rFonts w:ascii="Liberation Serif" w:hAnsi="Liberation Serif" w:cs="Liberation Serif"/>
          <w:i/>
        </w:rPr>
        <w:t>neighbours</w:t>
      </w:r>
      <w:proofErr w:type="spellEnd"/>
      <w:r w:rsidRPr="00166825">
        <w:rPr>
          <w:rFonts w:ascii="Liberation Serif" w:hAnsi="Liberation Serif" w:cs="Liberation Serif"/>
          <w:i/>
        </w:rPr>
        <w:t xml:space="preserve">; </w:t>
      </w:r>
      <w:r w:rsidR="00D57007">
        <w:rPr>
          <w:rFonts w:ascii="Liberation Serif" w:hAnsi="Liberation Serif" w:cs="Liberation Serif"/>
          <w:i/>
        </w:rPr>
        <w:t>Jean</w:t>
      </w:r>
      <w:r w:rsidR="00B068AA" w:rsidRPr="00166825">
        <w:rPr>
          <w:rFonts w:ascii="Liberation Serif" w:hAnsi="Liberation Serif" w:cs="Liberation Serif"/>
          <w:i/>
        </w:rPr>
        <w:t xml:space="preserve"> greatly appreciated the help provided by Charles, who would cut her grass and hedge, while </w:t>
      </w:r>
      <w:r w:rsidR="009F3984" w:rsidRPr="00166825">
        <w:rPr>
          <w:rFonts w:ascii="Liberation Serif" w:hAnsi="Liberation Serif" w:cs="Liberation Serif"/>
          <w:i/>
        </w:rPr>
        <w:t xml:space="preserve">Sue and Ivor </w:t>
      </w:r>
      <w:r w:rsidRPr="00166825">
        <w:rPr>
          <w:rFonts w:ascii="Liberation Serif" w:hAnsi="Liberation Serif" w:cs="Liberation Serif"/>
          <w:i/>
        </w:rPr>
        <w:t xml:space="preserve">would fetch her </w:t>
      </w:r>
      <w:proofErr w:type="spellStart"/>
      <w:r w:rsidRPr="00166825">
        <w:rPr>
          <w:rFonts w:ascii="Liberation Serif" w:hAnsi="Liberation Serif" w:cs="Liberation Serif"/>
          <w:i/>
        </w:rPr>
        <w:t>her</w:t>
      </w:r>
      <w:proofErr w:type="spellEnd"/>
      <w:r w:rsidRPr="00166825">
        <w:rPr>
          <w:rFonts w:ascii="Liberation Serif" w:hAnsi="Liberation Serif" w:cs="Liberation Serif"/>
          <w:i/>
        </w:rPr>
        <w:t xml:space="preserve"> </w:t>
      </w:r>
      <w:r w:rsidR="009F3984" w:rsidRPr="00166825">
        <w:rPr>
          <w:rFonts w:ascii="Liberation Serif" w:hAnsi="Liberation Serif" w:cs="Liberation Serif"/>
          <w:i/>
        </w:rPr>
        <w:t>news</w:t>
      </w:r>
      <w:r w:rsidRPr="00166825">
        <w:rPr>
          <w:rFonts w:ascii="Liberation Serif" w:hAnsi="Liberation Serif" w:cs="Liberation Serif"/>
          <w:i/>
        </w:rPr>
        <w:t>paper</w:t>
      </w:r>
      <w:r w:rsidR="009F3984" w:rsidRPr="00166825">
        <w:rPr>
          <w:rFonts w:ascii="Liberation Serif" w:hAnsi="Liberation Serif" w:cs="Liberation Serif"/>
          <w:i/>
        </w:rPr>
        <w:t>s on a Saturday</w:t>
      </w:r>
      <w:r w:rsidRPr="00166825">
        <w:rPr>
          <w:rFonts w:ascii="Liberation Serif" w:hAnsi="Liberation Serif" w:cs="Liberation Serif"/>
          <w:i/>
        </w:rPr>
        <w:t xml:space="preserve">, and </w:t>
      </w:r>
      <w:r w:rsidR="009F3984" w:rsidRPr="00166825">
        <w:rPr>
          <w:rFonts w:ascii="Liberation Serif" w:hAnsi="Liberation Serif" w:cs="Liberation Serif"/>
          <w:i/>
        </w:rPr>
        <w:t>they</w:t>
      </w:r>
      <w:r w:rsidRPr="00166825">
        <w:rPr>
          <w:rFonts w:ascii="Liberation Serif" w:hAnsi="Liberation Serif" w:cs="Liberation Serif"/>
          <w:i/>
        </w:rPr>
        <w:t xml:space="preserve"> and Emma all offered t</w:t>
      </w:r>
      <w:r w:rsidR="009F3984" w:rsidRPr="00166825">
        <w:rPr>
          <w:rFonts w:ascii="Liberation Serif" w:hAnsi="Liberation Serif" w:cs="Liberation Serif"/>
          <w:i/>
        </w:rPr>
        <w:t>o</w:t>
      </w:r>
      <w:r w:rsidRPr="00166825">
        <w:rPr>
          <w:rFonts w:ascii="Liberation Serif" w:hAnsi="Liberation Serif" w:cs="Liberation Serif"/>
          <w:i/>
        </w:rPr>
        <w:t xml:space="preserve"> help</w:t>
      </w:r>
      <w:r w:rsidR="009F3984" w:rsidRPr="00166825">
        <w:rPr>
          <w:rFonts w:ascii="Liberation Serif" w:hAnsi="Liberation Serif" w:cs="Liberation Serif"/>
          <w:i/>
        </w:rPr>
        <w:t xml:space="preserve"> at other times</w:t>
      </w:r>
      <w:r w:rsidRPr="00166825">
        <w:rPr>
          <w:rFonts w:ascii="Liberation Serif" w:hAnsi="Liberation Serif" w:cs="Liberation Serif"/>
          <w:i/>
        </w:rPr>
        <w:t xml:space="preserve"> – not that Jean would take it, of course. She was quite determined to look after herself. She and Donald had always been careful with money, having spent the early years of their marriage on a very tight budget; sadly, even when they had a bit to spare, they wouldn’t spend it on making their own lives easier. Jean did convince Donald to invest in double glazing, but they never installed central heating, preferring to manage with oil-filled radiators.</w:t>
      </w:r>
    </w:p>
    <w:p w14:paraId="050FF3B9" w14:textId="0BE26543" w:rsidR="005C603F" w:rsidRPr="00166825" w:rsidRDefault="000C1274">
      <w:pPr>
        <w:rPr>
          <w:rFonts w:ascii="Liberation Serif" w:hAnsi="Liberation Serif" w:cs="Liberation Serif"/>
          <w:i/>
        </w:rPr>
      </w:pPr>
      <w:r w:rsidRPr="00166825">
        <w:rPr>
          <w:rFonts w:ascii="Liberation Serif" w:hAnsi="Liberation Serif" w:cs="Liberation Serif"/>
          <w:i/>
        </w:rPr>
        <w:t>On 17</w:t>
      </w:r>
      <w:r w:rsidRPr="00166825">
        <w:rPr>
          <w:rFonts w:ascii="Liberation Serif" w:hAnsi="Liberation Serif" w:cs="Liberation Serif"/>
          <w:i/>
          <w:vertAlign w:val="superscript"/>
        </w:rPr>
        <w:t>th</w:t>
      </w:r>
      <w:r w:rsidRPr="00166825">
        <w:rPr>
          <w:rFonts w:ascii="Liberation Serif" w:hAnsi="Liberation Serif" w:cs="Liberation Serif"/>
          <w:i/>
        </w:rPr>
        <w:t xml:space="preserve"> June Jean suffered a life-changing stroke, which took away her ability to swallow, talk and walk. After four weeks in </w:t>
      </w:r>
      <w:proofErr w:type="spellStart"/>
      <w:r w:rsidRPr="00166825">
        <w:rPr>
          <w:rFonts w:ascii="Liberation Serif" w:hAnsi="Liberation Serif" w:cs="Liberation Serif"/>
          <w:i/>
        </w:rPr>
        <w:t>Calderdale</w:t>
      </w:r>
      <w:proofErr w:type="spellEnd"/>
      <w:r w:rsidRPr="00166825">
        <w:rPr>
          <w:rFonts w:ascii="Liberation Serif" w:hAnsi="Liberation Serif" w:cs="Liberation Serif"/>
          <w:i/>
        </w:rPr>
        <w:t xml:space="preserve"> Hospital she moved to Astley Grange Care Home in </w:t>
      </w:r>
      <w:proofErr w:type="spellStart"/>
      <w:r w:rsidRPr="00166825">
        <w:rPr>
          <w:rFonts w:ascii="Liberation Serif" w:hAnsi="Liberation Serif" w:cs="Liberation Serif"/>
          <w:i/>
        </w:rPr>
        <w:t>Fartown</w:t>
      </w:r>
      <w:proofErr w:type="spellEnd"/>
      <w:r w:rsidRPr="00166825">
        <w:rPr>
          <w:rFonts w:ascii="Liberation Serif" w:hAnsi="Liberation Serif" w:cs="Liberation Serif"/>
          <w:i/>
        </w:rPr>
        <w:t xml:space="preserve">; there she regained the ability to talk fairly well </w:t>
      </w:r>
      <w:r w:rsidR="003D217A" w:rsidRPr="00166825">
        <w:rPr>
          <w:rFonts w:ascii="Liberation Serif" w:hAnsi="Liberation Serif" w:cs="Liberation Serif"/>
          <w:i/>
        </w:rPr>
        <w:t>(</w:t>
      </w:r>
      <w:r w:rsidRPr="00166825">
        <w:rPr>
          <w:rFonts w:ascii="Liberation Serif" w:hAnsi="Liberation Serif" w:cs="Liberation Serif"/>
          <w:i/>
        </w:rPr>
        <w:t xml:space="preserve">though as her speech came back it did seem to make less and less sense). Jean may not have actually </w:t>
      </w:r>
      <w:proofErr w:type="spellStart"/>
      <w:r w:rsidRPr="00166825">
        <w:rPr>
          <w:rFonts w:ascii="Liberation Serif" w:hAnsi="Liberation Serif" w:cs="Liberation Serif"/>
          <w:i/>
        </w:rPr>
        <w:t>realised</w:t>
      </w:r>
      <w:proofErr w:type="spellEnd"/>
      <w:r w:rsidRPr="00166825">
        <w:rPr>
          <w:rFonts w:ascii="Liberation Serif" w:hAnsi="Liberation Serif" w:cs="Liberation Serif"/>
          <w:i/>
        </w:rPr>
        <w:t xml:space="preserve"> she was in a care home, but wherever she thought she was, she was very happy, and Jackie and David are very grateful to the staff who took such fabulous care of her, both at Astley Grange and in </w:t>
      </w:r>
      <w:proofErr w:type="spellStart"/>
      <w:r w:rsidRPr="00166825">
        <w:rPr>
          <w:rFonts w:ascii="Liberation Serif" w:hAnsi="Liberation Serif" w:cs="Liberation Serif"/>
          <w:i/>
        </w:rPr>
        <w:t>Calderdale</w:t>
      </w:r>
      <w:proofErr w:type="spellEnd"/>
      <w:r w:rsidRPr="00166825">
        <w:rPr>
          <w:rFonts w:ascii="Liberation Serif" w:hAnsi="Liberation Serif" w:cs="Liberation Serif"/>
          <w:i/>
        </w:rPr>
        <w:t>. They were all lovely with her, making sure she was well looked after and maintaining her dignity at all times.</w:t>
      </w:r>
    </w:p>
    <w:p w14:paraId="13A2BC8F" w14:textId="652868C7" w:rsidR="000C1274" w:rsidRPr="00166825" w:rsidRDefault="000C1274">
      <w:pPr>
        <w:rPr>
          <w:rFonts w:ascii="Liberation Serif" w:hAnsi="Liberation Serif" w:cs="Liberation Serif"/>
          <w:i/>
        </w:rPr>
      </w:pPr>
    </w:p>
    <w:p w14:paraId="5A488849" w14:textId="470450F8" w:rsidR="000C1274" w:rsidRPr="00166825" w:rsidRDefault="000C1274">
      <w:pPr>
        <w:rPr>
          <w:rFonts w:ascii="Liberation Serif" w:hAnsi="Liberation Serif" w:cs="Liberation Serif"/>
          <w:i/>
        </w:rPr>
      </w:pPr>
      <w:r w:rsidRPr="00166825">
        <w:rPr>
          <w:rFonts w:ascii="Liberation Serif" w:hAnsi="Liberation Serif" w:cs="Liberation Serif"/>
          <w:i/>
        </w:rPr>
        <w:t>Jackie said that, during her mum’s time in the care home, part of the reason Jean was so happy was because of the wonderful journeys her mind took her on. These included:</w:t>
      </w:r>
    </w:p>
    <w:p w14:paraId="013344D4" w14:textId="2C1CBAE1" w:rsidR="000C1274" w:rsidRPr="00166825" w:rsidRDefault="000C1274" w:rsidP="000C1274">
      <w:pPr>
        <w:pStyle w:val="ListParagraph"/>
        <w:numPr>
          <w:ilvl w:val="0"/>
          <w:numId w:val="24"/>
        </w:numPr>
        <w:rPr>
          <w:rFonts w:ascii="Liberation Serif" w:hAnsi="Liberation Serif" w:cs="Liberation Serif"/>
          <w:i/>
        </w:rPr>
      </w:pPr>
      <w:r w:rsidRPr="00166825">
        <w:rPr>
          <w:rFonts w:ascii="Liberation Serif" w:hAnsi="Liberation Serif" w:cs="Liberation Serif"/>
          <w:i/>
        </w:rPr>
        <w:t>going horse riding and managing not to fall off (having never knowingly been on a horse in her life)</w:t>
      </w:r>
    </w:p>
    <w:p w14:paraId="607EBBA6" w14:textId="207859EA" w:rsidR="000C1274" w:rsidRPr="00166825" w:rsidRDefault="000C1274" w:rsidP="000C1274">
      <w:pPr>
        <w:pStyle w:val="ListParagraph"/>
        <w:numPr>
          <w:ilvl w:val="0"/>
          <w:numId w:val="24"/>
        </w:numPr>
        <w:rPr>
          <w:rFonts w:ascii="Liberation Serif" w:hAnsi="Liberation Serif" w:cs="Liberation Serif"/>
          <w:i/>
        </w:rPr>
      </w:pPr>
      <w:r w:rsidRPr="00166825">
        <w:rPr>
          <w:rFonts w:ascii="Liberation Serif" w:hAnsi="Liberation Serif" w:cs="Liberation Serif"/>
          <w:i/>
        </w:rPr>
        <w:t>travelling by train to watch Leeds United, and witnessing a fight on the way home (Jean couldn’t stand Leeds United, and didn’t even like football)</w:t>
      </w:r>
    </w:p>
    <w:p w14:paraId="6E4AFCD2" w14:textId="0BA3125D" w:rsidR="000C1274" w:rsidRPr="00166825" w:rsidRDefault="000C1274" w:rsidP="000C1274">
      <w:pPr>
        <w:pStyle w:val="ListParagraph"/>
        <w:numPr>
          <w:ilvl w:val="0"/>
          <w:numId w:val="24"/>
        </w:numPr>
        <w:rPr>
          <w:rFonts w:ascii="Liberation Serif" w:hAnsi="Liberation Serif" w:cs="Liberation Serif"/>
          <w:i/>
        </w:rPr>
      </w:pPr>
      <w:r w:rsidRPr="00166825">
        <w:rPr>
          <w:rFonts w:ascii="Liberation Serif" w:hAnsi="Liberation Serif" w:cs="Liberation Serif"/>
          <w:i/>
        </w:rPr>
        <w:t>ordering wine online from Birmingham (Jean had never used a computer and didn’t drink alcohol)!</w:t>
      </w:r>
    </w:p>
    <w:p w14:paraId="15153498" w14:textId="42328AE9" w:rsidR="000C1274" w:rsidRPr="00166825" w:rsidRDefault="000C1274" w:rsidP="000C1274">
      <w:pPr>
        <w:rPr>
          <w:rFonts w:ascii="Liberation Serif" w:hAnsi="Liberation Serif" w:cs="Liberation Serif"/>
          <w:i/>
        </w:rPr>
      </w:pPr>
      <w:r w:rsidRPr="00166825">
        <w:rPr>
          <w:rFonts w:ascii="Liberation Serif" w:hAnsi="Liberation Serif" w:cs="Liberation Serif"/>
          <w:i/>
        </w:rPr>
        <w:t>And yet, despite her mind obviously not functioning all that well, Jean could still remember what a lousy violin player Jackie was as a child!</w:t>
      </w:r>
    </w:p>
    <w:p w14:paraId="2807D268" w14:textId="4F1F9761" w:rsidR="000C1274" w:rsidRPr="00166825" w:rsidRDefault="000C1274" w:rsidP="000C1274">
      <w:pPr>
        <w:rPr>
          <w:rFonts w:ascii="Liberation Serif" w:hAnsi="Liberation Serif" w:cs="Liberation Serif"/>
          <w:i/>
        </w:rPr>
      </w:pPr>
    </w:p>
    <w:p w14:paraId="09FF358A" w14:textId="3CA3E811" w:rsidR="000C1274" w:rsidRPr="00166825" w:rsidRDefault="000C1274" w:rsidP="000C1274">
      <w:pPr>
        <w:rPr>
          <w:rFonts w:ascii="Liberation Serif" w:hAnsi="Liberation Serif" w:cs="Liberation Serif"/>
          <w:i/>
        </w:rPr>
      </w:pPr>
      <w:r w:rsidRPr="00166825">
        <w:rPr>
          <w:rFonts w:ascii="Liberation Serif" w:hAnsi="Liberation Serif" w:cs="Liberation Serif"/>
          <w:i/>
        </w:rPr>
        <w:lastRenderedPageBreak/>
        <w:t>Thankfully Jean spent her final days comfortable and content. She was a private, independent lady, but also kind and caring. She was a devoted wife, and a loving mum, and she is very much missed.</w:t>
      </w:r>
    </w:p>
    <w:p w14:paraId="3AE6C879" w14:textId="77777777" w:rsidR="000C1274" w:rsidRPr="00166825" w:rsidRDefault="000C1274" w:rsidP="000C1274">
      <w:pPr>
        <w:rPr>
          <w:rFonts w:ascii="Liberation Serif" w:hAnsi="Liberation Serif" w:cs="Liberation Serif"/>
          <w:i/>
        </w:rPr>
      </w:pPr>
    </w:p>
    <w:sectPr w:rsidR="000C1274" w:rsidRPr="00166825" w:rsidSect="00166825">
      <w:footerReference w:type="default" r:id="rId14"/>
      <w:pgSz w:w="11907" w:h="16840" w:code="9"/>
      <w:pgMar w:top="1134" w:right="1134" w:bottom="1134" w:left="1134"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7D4FB" w14:textId="77777777" w:rsidR="005E52EE" w:rsidRDefault="005E52EE" w:rsidP="005C603F">
      <w:r>
        <w:separator/>
      </w:r>
    </w:p>
  </w:endnote>
  <w:endnote w:type="continuationSeparator" w:id="0">
    <w:p w14:paraId="017883E2" w14:textId="77777777" w:rsidR="005E52EE" w:rsidRDefault="005E52EE" w:rsidP="005C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90064"/>
      <w:docPartObj>
        <w:docPartGallery w:val="Page Numbers (Bottom of Page)"/>
        <w:docPartUnique/>
      </w:docPartObj>
    </w:sdtPr>
    <w:sdtEndPr>
      <w:rPr>
        <w:rFonts w:ascii="Liberation Serif" w:hAnsi="Liberation Serif" w:cs="Liberation Serif"/>
        <w:i/>
        <w:noProof/>
      </w:rPr>
    </w:sdtEndPr>
    <w:sdtContent>
      <w:p w14:paraId="503D479A" w14:textId="043B39B2" w:rsidR="005C603F" w:rsidRPr="00166825" w:rsidRDefault="005C603F">
        <w:pPr>
          <w:pStyle w:val="Footer"/>
          <w:jc w:val="right"/>
          <w:rPr>
            <w:rFonts w:ascii="Liberation Serif" w:hAnsi="Liberation Serif" w:cs="Liberation Serif"/>
            <w:i/>
          </w:rPr>
        </w:pPr>
        <w:r w:rsidRPr="00166825">
          <w:rPr>
            <w:rFonts w:ascii="Liberation Serif" w:hAnsi="Liberation Serif" w:cs="Liberation Serif"/>
            <w:i/>
          </w:rPr>
          <w:fldChar w:fldCharType="begin"/>
        </w:r>
        <w:r w:rsidRPr="00166825">
          <w:rPr>
            <w:rFonts w:ascii="Liberation Serif" w:hAnsi="Liberation Serif" w:cs="Liberation Serif"/>
            <w:i/>
          </w:rPr>
          <w:instrText xml:space="preserve"> PAGE   \* MERGEFORMAT </w:instrText>
        </w:r>
        <w:r w:rsidRPr="00166825">
          <w:rPr>
            <w:rFonts w:ascii="Liberation Serif" w:hAnsi="Liberation Serif" w:cs="Liberation Serif"/>
            <w:i/>
          </w:rPr>
          <w:fldChar w:fldCharType="separate"/>
        </w:r>
        <w:r w:rsidR="00343E58">
          <w:rPr>
            <w:rFonts w:ascii="Liberation Serif" w:hAnsi="Liberation Serif" w:cs="Liberation Serif"/>
            <w:i/>
            <w:noProof/>
          </w:rPr>
          <w:t>1</w:t>
        </w:r>
        <w:r w:rsidRPr="00166825">
          <w:rPr>
            <w:rFonts w:ascii="Liberation Serif" w:hAnsi="Liberation Serif" w:cs="Liberation Serif"/>
            <w:i/>
            <w:noProof/>
          </w:rPr>
          <w:fldChar w:fldCharType="end"/>
        </w:r>
      </w:p>
    </w:sdtContent>
  </w:sdt>
  <w:p w14:paraId="424D6904" w14:textId="77777777" w:rsidR="005C603F" w:rsidRPr="00166825" w:rsidRDefault="005C603F">
    <w:pPr>
      <w:pStyle w:val="Footer"/>
      <w:rPr>
        <w:rFonts w:ascii="Liberation Serif" w:hAnsi="Liberation Serif" w:cs="Liberation Serif"/>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AD4C4" w14:textId="77777777" w:rsidR="005E52EE" w:rsidRDefault="005E52EE" w:rsidP="005C603F">
      <w:r>
        <w:separator/>
      </w:r>
    </w:p>
  </w:footnote>
  <w:footnote w:type="continuationSeparator" w:id="0">
    <w:p w14:paraId="132C54FA" w14:textId="77777777" w:rsidR="005E52EE" w:rsidRDefault="005E52EE" w:rsidP="005C6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4814B80"/>
    <w:multiLevelType w:val="hybridMultilevel"/>
    <w:tmpl w:val="7ED8CCAE"/>
    <w:lvl w:ilvl="0" w:tplc="6046C0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6C"/>
    <w:rsid w:val="00055B92"/>
    <w:rsid w:val="000C1274"/>
    <w:rsid w:val="00144C07"/>
    <w:rsid w:val="00166825"/>
    <w:rsid w:val="001C7ECF"/>
    <w:rsid w:val="00343E58"/>
    <w:rsid w:val="003757B6"/>
    <w:rsid w:val="003B046C"/>
    <w:rsid w:val="003D217A"/>
    <w:rsid w:val="003D3890"/>
    <w:rsid w:val="004230AF"/>
    <w:rsid w:val="00537340"/>
    <w:rsid w:val="005407D0"/>
    <w:rsid w:val="005C603F"/>
    <w:rsid w:val="005D7757"/>
    <w:rsid w:val="005E52EE"/>
    <w:rsid w:val="005F0E54"/>
    <w:rsid w:val="00602E7E"/>
    <w:rsid w:val="00613AE3"/>
    <w:rsid w:val="00645252"/>
    <w:rsid w:val="006D3D74"/>
    <w:rsid w:val="007838AC"/>
    <w:rsid w:val="0083569A"/>
    <w:rsid w:val="0088713B"/>
    <w:rsid w:val="00892F0C"/>
    <w:rsid w:val="009511E2"/>
    <w:rsid w:val="009F3984"/>
    <w:rsid w:val="00A9204E"/>
    <w:rsid w:val="00AB4057"/>
    <w:rsid w:val="00B068AA"/>
    <w:rsid w:val="00CC79DC"/>
    <w:rsid w:val="00D06F44"/>
    <w:rsid w:val="00D24BF6"/>
    <w:rsid w:val="00D57007"/>
    <w:rsid w:val="00D81951"/>
    <w:rsid w:val="00DA7DB7"/>
    <w:rsid w:val="00DB5870"/>
    <w:rsid w:val="00E5530C"/>
    <w:rsid w:val="00EA0F6C"/>
    <w:rsid w:val="00F5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0C"/>
  </w:style>
  <w:style w:type="paragraph" w:styleId="Heading1">
    <w:name w:val="heading 1"/>
    <w:basedOn w:val="Normal"/>
    <w:next w:val="Normal"/>
    <w:link w:val="Heading1Char"/>
    <w:uiPriority w:val="9"/>
    <w:qFormat/>
    <w:rsid w:val="00892F0C"/>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892F0C"/>
    <w:pPr>
      <w:keepNext/>
      <w:keepLines/>
      <w:spacing w:before="40"/>
      <w:outlineLvl w:val="1"/>
    </w:pPr>
    <w:rPr>
      <w:rFonts w:asciiTheme="majorHAnsi" w:eastAsiaTheme="majorEastAsia" w:hAnsiTheme="majorHAnsi" w:cstheme="majorBidi"/>
      <w:color w:val="1F4E79" w:themeColor="accent1" w:themeShade="80"/>
    </w:rPr>
  </w:style>
  <w:style w:type="paragraph" w:styleId="Heading3">
    <w:name w:val="heading 3"/>
    <w:basedOn w:val="Normal"/>
    <w:next w:val="Normal"/>
    <w:link w:val="Heading3Char"/>
    <w:uiPriority w:val="9"/>
    <w:unhideWhenUsed/>
    <w:qFormat/>
    <w:rsid w:val="00892F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2F0C"/>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892F0C"/>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892F0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92F0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92F0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892F0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F0C"/>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892F0C"/>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92F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2F0C"/>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892F0C"/>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892F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92F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92F0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892F0C"/>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92F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F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F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2F0C"/>
    <w:rPr>
      <w:rFonts w:eastAsiaTheme="minorEastAsia"/>
      <w:color w:val="5A5A5A" w:themeColor="text1" w:themeTint="A5"/>
      <w:spacing w:val="15"/>
    </w:rPr>
  </w:style>
  <w:style w:type="character" w:styleId="SubtleEmphasis">
    <w:name w:val="Subtle Emphasis"/>
    <w:basedOn w:val="DefaultParagraphFont"/>
    <w:uiPriority w:val="19"/>
    <w:qFormat/>
    <w:rsid w:val="00892F0C"/>
    <w:rPr>
      <w:i/>
      <w:iCs/>
      <w:color w:val="404040" w:themeColor="text1" w:themeTint="BF"/>
    </w:rPr>
  </w:style>
  <w:style w:type="character" w:styleId="Emphasis">
    <w:name w:val="Emphasis"/>
    <w:basedOn w:val="DefaultParagraphFont"/>
    <w:uiPriority w:val="20"/>
    <w:qFormat/>
    <w:rsid w:val="00892F0C"/>
    <w:rPr>
      <w:i/>
      <w:iCs/>
    </w:rPr>
  </w:style>
  <w:style w:type="character" w:styleId="IntenseEmphasis">
    <w:name w:val="Intense Emphasis"/>
    <w:basedOn w:val="DefaultParagraphFont"/>
    <w:uiPriority w:val="21"/>
    <w:qFormat/>
    <w:rsid w:val="00892F0C"/>
    <w:rPr>
      <w:i/>
      <w:iCs/>
      <w:color w:val="1F4E79" w:themeColor="accent1" w:themeShade="80"/>
    </w:rPr>
  </w:style>
  <w:style w:type="character" w:styleId="Strong">
    <w:name w:val="Strong"/>
    <w:basedOn w:val="DefaultParagraphFont"/>
    <w:uiPriority w:val="22"/>
    <w:qFormat/>
    <w:rsid w:val="00892F0C"/>
    <w:rPr>
      <w:b/>
      <w:bCs/>
    </w:rPr>
  </w:style>
  <w:style w:type="paragraph" w:styleId="Quote">
    <w:name w:val="Quote"/>
    <w:basedOn w:val="Normal"/>
    <w:next w:val="Normal"/>
    <w:link w:val="QuoteChar"/>
    <w:uiPriority w:val="29"/>
    <w:qFormat/>
    <w:rsid w:val="00892F0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92F0C"/>
    <w:rPr>
      <w:i/>
      <w:iCs/>
      <w:color w:val="404040" w:themeColor="text1" w:themeTint="BF"/>
    </w:rPr>
  </w:style>
  <w:style w:type="paragraph" w:styleId="IntenseQuote">
    <w:name w:val="Intense Quote"/>
    <w:basedOn w:val="Normal"/>
    <w:next w:val="Normal"/>
    <w:link w:val="IntenseQuoteChar"/>
    <w:uiPriority w:val="30"/>
    <w:qFormat/>
    <w:rsid w:val="00892F0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892F0C"/>
    <w:rPr>
      <w:i/>
      <w:iCs/>
      <w:color w:val="1F4E79" w:themeColor="accent1" w:themeShade="80"/>
    </w:rPr>
  </w:style>
  <w:style w:type="character" w:styleId="SubtleReference">
    <w:name w:val="Subtle Reference"/>
    <w:basedOn w:val="DefaultParagraphFont"/>
    <w:uiPriority w:val="31"/>
    <w:qFormat/>
    <w:rsid w:val="00892F0C"/>
    <w:rPr>
      <w:smallCaps/>
      <w:color w:val="5A5A5A" w:themeColor="text1" w:themeTint="A5"/>
    </w:rPr>
  </w:style>
  <w:style w:type="character" w:styleId="IntenseReference">
    <w:name w:val="Intense Reference"/>
    <w:basedOn w:val="DefaultParagraphFont"/>
    <w:uiPriority w:val="32"/>
    <w:qFormat/>
    <w:rsid w:val="00892F0C"/>
    <w:rPr>
      <w:b/>
      <w:bCs/>
      <w:caps w:val="0"/>
      <w:smallCaps/>
      <w:color w:val="1F4E79" w:themeColor="accent1" w:themeShade="80"/>
      <w:spacing w:val="5"/>
    </w:rPr>
  </w:style>
  <w:style w:type="character" w:styleId="BookTitle">
    <w:name w:val="Book Title"/>
    <w:basedOn w:val="DefaultParagraphFont"/>
    <w:uiPriority w:val="33"/>
    <w:qFormat/>
    <w:rsid w:val="00892F0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892F0C"/>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C1274"/>
    <w:pPr>
      <w:ind w:left="720"/>
      <w:contextualSpacing/>
    </w:pPr>
  </w:style>
  <w:style w:type="paragraph" w:customStyle="1" w:styleId="Standard">
    <w:name w:val="Standard"/>
    <w:rsid w:val="003757B6"/>
    <w:pPr>
      <w:widowControl w:val="0"/>
      <w:suppressAutoHyphens/>
      <w:autoSpaceDN w:val="0"/>
      <w:textAlignment w:val="baseline"/>
    </w:pPr>
    <w:rPr>
      <w:rFonts w:ascii="Liberation Serif" w:eastAsia="SimSun" w:hAnsi="Liberation Serif" w:cs="Mangal"/>
      <w:kern w:val="3"/>
      <w:sz w:val="24"/>
      <w:szCs w:val="24"/>
      <w:lang w:val="en-GB" w:eastAsia="zh-CN" w:bidi="hi-IN"/>
    </w:rPr>
  </w:style>
  <w:style w:type="paragraph" w:customStyle="1" w:styleId="Textbody">
    <w:name w:val="Text body"/>
    <w:basedOn w:val="Standard"/>
    <w:rsid w:val="00D24BF6"/>
    <w:pPr>
      <w:spacing w:after="140" w:line="288" w:lineRule="auto"/>
    </w:pPr>
  </w:style>
  <w:style w:type="paragraph" w:customStyle="1" w:styleId="TableContents">
    <w:name w:val="Table Contents"/>
    <w:basedOn w:val="Standard"/>
    <w:rsid w:val="00166825"/>
    <w:pPr>
      <w:suppressLineNumbers/>
    </w:pPr>
  </w:style>
  <w:style w:type="character" w:customStyle="1" w:styleId="Internetlink">
    <w:name w:val="Internet link"/>
    <w:rsid w:val="0016682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0C"/>
  </w:style>
  <w:style w:type="paragraph" w:styleId="Heading1">
    <w:name w:val="heading 1"/>
    <w:basedOn w:val="Normal"/>
    <w:next w:val="Normal"/>
    <w:link w:val="Heading1Char"/>
    <w:uiPriority w:val="9"/>
    <w:qFormat/>
    <w:rsid w:val="00892F0C"/>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892F0C"/>
    <w:pPr>
      <w:keepNext/>
      <w:keepLines/>
      <w:spacing w:before="40"/>
      <w:outlineLvl w:val="1"/>
    </w:pPr>
    <w:rPr>
      <w:rFonts w:asciiTheme="majorHAnsi" w:eastAsiaTheme="majorEastAsia" w:hAnsiTheme="majorHAnsi" w:cstheme="majorBidi"/>
      <w:color w:val="1F4E79" w:themeColor="accent1" w:themeShade="80"/>
    </w:rPr>
  </w:style>
  <w:style w:type="paragraph" w:styleId="Heading3">
    <w:name w:val="heading 3"/>
    <w:basedOn w:val="Normal"/>
    <w:next w:val="Normal"/>
    <w:link w:val="Heading3Char"/>
    <w:uiPriority w:val="9"/>
    <w:unhideWhenUsed/>
    <w:qFormat/>
    <w:rsid w:val="00892F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2F0C"/>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892F0C"/>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892F0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92F0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92F0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892F0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F0C"/>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892F0C"/>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92F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2F0C"/>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892F0C"/>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892F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92F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92F0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892F0C"/>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92F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F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F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2F0C"/>
    <w:rPr>
      <w:rFonts w:eastAsiaTheme="minorEastAsia"/>
      <w:color w:val="5A5A5A" w:themeColor="text1" w:themeTint="A5"/>
      <w:spacing w:val="15"/>
    </w:rPr>
  </w:style>
  <w:style w:type="character" w:styleId="SubtleEmphasis">
    <w:name w:val="Subtle Emphasis"/>
    <w:basedOn w:val="DefaultParagraphFont"/>
    <w:uiPriority w:val="19"/>
    <w:qFormat/>
    <w:rsid w:val="00892F0C"/>
    <w:rPr>
      <w:i/>
      <w:iCs/>
      <w:color w:val="404040" w:themeColor="text1" w:themeTint="BF"/>
    </w:rPr>
  </w:style>
  <w:style w:type="character" w:styleId="Emphasis">
    <w:name w:val="Emphasis"/>
    <w:basedOn w:val="DefaultParagraphFont"/>
    <w:uiPriority w:val="20"/>
    <w:qFormat/>
    <w:rsid w:val="00892F0C"/>
    <w:rPr>
      <w:i/>
      <w:iCs/>
    </w:rPr>
  </w:style>
  <w:style w:type="character" w:styleId="IntenseEmphasis">
    <w:name w:val="Intense Emphasis"/>
    <w:basedOn w:val="DefaultParagraphFont"/>
    <w:uiPriority w:val="21"/>
    <w:qFormat/>
    <w:rsid w:val="00892F0C"/>
    <w:rPr>
      <w:i/>
      <w:iCs/>
      <w:color w:val="1F4E79" w:themeColor="accent1" w:themeShade="80"/>
    </w:rPr>
  </w:style>
  <w:style w:type="character" w:styleId="Strong">
    <w:name w:val="Strong"/>
    <w:basedOn w:val="DefaultParagraphFont"/>
    <w:uiPriority w:val="22"/>
    <w:qFormat/>
    <w:rsid w:val="00892F0C"/>
    <w:rPr>
      <w:b/>
      <w:bCs/>
    </w:rPr>
  </w:style>
  <w:style w:type="paragraph" w:styleId="Quote">
    <w:name w:val="Quote"/>
    <w:basedOn w:val="Normal"/>
    <w:next w:val="Normal"/>
    <w:link w:val="QuoteChar"/>
    <w:uiPriority w:val="29"/>
    <w:qFormat/>
    <w:rsid w:val="00892F0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92F0C"/>
    <w:rPr>
      <w:i/>
      <w:iCs/>
      <w:color w:val="404040" w:themeColor="text1" w:themeTint="BF"/>
    </w:rPr>
  </w:style>
  <w:style w:type="paragraph" w:styleId="IntenseQuote">
    <w:name w:val="Intense Quote"/>
    <w:basedOn w:val="Normal"/>
    <w:next w:val="Normal"/>
    <w:link w:val="IntenseQuoteChar"/>
    <w:uiPriority w:val="30"/>
    <w:qFormat/>
    <w:rsid w:val="00892F0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892F0C"/>
    <w:rPr>
      <w:i/>
      <w:iCs/>
      <w:color w:val="1F4E79" w:themeColor="accent1" w:themeShade="80"/>
    </w:rPr>
  </w:style>
  <w:style w:type="character" w:styleId="SubtleReference">
    <w:name w:val="Subtle Reference"/>
    <w:basedOn w:val="DefaultParagraphFont"/>
    <w:uiPriority w:val="31"/>
    <w:qFormat/>
    <w:rsid w:val="00892F0C"/>
    <w:rPr>
      <w:smallCaps/>
      <w:color w:val="5A5A5A" w:themeColor="text1" w:themeTint="A5"/>
    </w:rPr>
  </w:style>
  <w:style w:type="character" w:styleId="IntenseReference">
    <w:name w:val="Intense Reference"/>
    <w:basedOn w:val="DefaultParagraphFont"/>
    <w:uiPriority w:val="32"/>
    <w:qFormat/>
    <w:rsid w:val="00892F0C"/>
    <w:rPr>
      <w:b/>
      <w:bCs/>
      <w:caps w:val="0"/>
      <w:smallCaps/>
      <w:color w:val="1F4E79" w:themeColor="accent1" w:themeShade="80"/>
      <w:spacing w:val="5"/>
    </w:rPr>
  </w:style>
  <w:style w:type="character" w:styleId="BookTitle">
    <w:name w:val="Book Title"/>
    <w:basedOn w:val="DefaultParagraphFont"/>
    <w:uiPriority w:val="33"/>
    <w:qFormat/>
    <w:rsid w:val="00892F0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892F0C"/>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C1274"/>
    <w:pPr>
      <w:ind w:left="720"/>
      <w:contextualSpacing/>
    </w:pPr>
  </w:style>
  <w:style w:type="paragraph" w:customStyle="1" w:styleId="Standard">
    <w:name w:val="Standard"/>
    <w:rsid w:val="003757B6"/>
    <w:pPr>
      <w:widowControl w:val="0"/>
      <w:suppressAutoHyphens/>
      <w:autoSpaceDN w:val="0"/>
      <w:textAlignment w:val="baseline"/>
    </w:pPr>
    <w:rPr>
      <w:rFonts w:ascii="Liberation Serif" w:eastAsia="SimSun" w:hAnsi="Liberation Serif" w:cs="Mangal"/>
      <w:kern w:val="3"/>
      <w:sz w:val="24"/>
      <w:szCs w:val="24"/>
      <w:lang w:val="en-GB" w:eastAsia="zh-CN" w:bidi="hi-IN"/>
    </w:rPr>
  </w:style>
  <w:style w:type="paragraph" w:customStyle="1" w:styleId="Textbody">
    <w:name w:val="Text body"/>
    <w:basedOn w:val="Standard"/>
    <w:rsid w:val="00D24BF6"/>
    <w:pPr>
      <w:spacing w:after="140" w:line="288" w:lineRule="auto"/>
    </w:pPr>
  </w:style>
  <w:style w:type="paragraph" w:customStyle="1" w:styleId="TableContents">
    <w:name w:val="Table Contents"/>
    <w:basedOn w:val="Standard"/>
    <w:rsid w:val="00166825"/>
    <w:pPr>
      <w:suppressLineNumbers/>
    </w:pPr>
  </w:style>
  <w:style w:type="character" w:customStyle="1" w:styleId="Internetlink">
    <w:name w:val="Internet link"/>
    <w:rsid w:val="0016682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7642">
      <w:bodyDiv w:val="1"/>
      <w:marLeft w:val="0"/>
      <w:marRight w:val="0"/>
      <w:marTop w:val="0"/>
      <w:marBottom w:val="0"/>
      <w:divBdr>
        <w:top w:val="none" w:sz="0" w:space="0" w:color="auto"/>
        <w:left w:val="none" w:sz="0" w:space="0" w:color="auto"/>
        <w:bottom w:val="none" w:sz="0" w:space="0" w:color="auto"/>
        <w:right w:val="none" w:sz="0" w:space="0" w:color="auto"/>
      </w:divBdr>
      <w:divsChild>
        <w:div w:id="629938579">
          <w:marLeft w:val="0"/>
          <w:marRight w:val="0"/>
          <w:marTop w:val="0"/>
          <w:marBottom w:val="0"/>
          <w:divBdr>
            <w:top w:val="none" w:sz="0" w:space="0" w:color="auto"/>
            <w:left w:val="none" w:sz="0" w:space="0" w:color="auto"/>
            <w:bottom w:val="none" w:sz="0" w:space="0" w:color="auto"/>
            <w:right w:val="none" w:sz="0" w:space="0" w:color="auto"/>
          </w:divBdr>
        </w:div>
        <w:div w:id="688869619">
          <w:marLeft w:val="0"/>
          <w:marRight w:val="0"/>
          <w:marTop w:val="0"/>
          <w:marBottom w:val="0"/>
          <w:divBdr>
            <w:top w:val="none" w:sz="0" w:space="0" w:color="auto"/>
            <w:left w:val="none" w:sz="0" w:space="0" w:color="auto"/>
            <w:bottom w:val="none" w:sz="0" w:space="0" w:color="auto"/>
            <w:right w:val="none" w:sz="0" w:space="0" w:color="auto"/>
          </w:divBdr>
        </w:div>
        <w:div w:id="194081455">
          <w:marLeft w:val="0"/>
          <w:marRight w:val="0"/>
          <w:marTop w:val="0"/>
          <w:marBottom w:val="0"/>
          <w:divBdr>
            <w:top w:val="none" w:sz="0" w:space="0" w:color="auto"/>
            <w:left w:val="none" w:sz="0" w:space="0" w:color="auto"/>
            <w:bottom w:val="none" w:sz="0" w:space="0" w:color="auto"/>
            <w:right w:val="none" w:sz="0" w:space="0" w:color="auto"/>
          </w:divBdr>
        </w:div>
        <w:div w:id="987856050">
          <w:marLeft w:val="0"/>
          <w:marRight w:val="0"/>
          <w:marTop w:val="0"/>
          <w:marBottom w:val="0"/>
          <w:divBdr>
            <w:top w:val="none" w:sz="0" w:space="0" w:color="auto"/>
            <w:left w:val="none" w:sz="0" w:space="0" w:color="auto"/>
            <w:bottom w:val="none" w:sz="0" w:space="0" w:color="auto"/>
            <w:right w:val="none" w:sz="0" w:space="0" w:color="auto"/>
          </w:divBdr>
        </w:div>
        <w:div w:id="1978752833">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313412627">
          <w:marLeft w:val="0"/>
          <w:marRight w:val="0"/>
          <w:marTop w:val="0"/>
          <w:marBottom w:val="0"/>
          <w:divBdr>
            <w:top w:val="none" w:sz="0" w:space="0" w:color="auto"/>
            <w:left w:val="none" w:sz="0" w:space="0" w:color="auto"/>
            <w:bottom w:val="none" w:sz="0" w:space="0" w:color="auto"/>
            <w:right w:val="none" w:sz="0" w:space="0" w:color="auto"/>
          </w:divBdr>
        </w:div>
        <w:div w:id="201795261">
          <w:marLeft w:val="0"/>
          <w:marRight w:val="0"/>
          <w:marTop w:val="0"/>
          <w:marBottom w:val="0"/>
          <w:divBdr>
            <w:top w:val="none" w:sz="0" w:space="0" w:color="auto"/>
            <w:left w:val="none" w:sz="0" w:space="0" w:color="auto"/>
            <w:bottom w:val="none" w:sz="0" w:space="0" w:color="auto"/>
            <w:right w:val="none" w:sz="0" w:space="0" w:color="auto"/>
          </w:divBdr>
        </w:div>
        <w:div w:id="1102796888">
          <w:marLeft w:val="0"/>
          <w:marRight w:val="0"/>
          <w:marTop w:val="0"/>
          <w:marBottom w:val="0"/>
          <w:divBdr>
            <w:top w:val="none" w:sz="0" w:space="0" w:color="auto"/>
            <w:left w:val="none" w:sz="0" w:space="0" w:color="auto"/>
            <w:bottom w:val="none" w:sz="0" w:space="0" w:color="auto"/>
            <w:right w:val="none" w:sz="0" w:space="0" w:color="auto"/>
          </w:divBdr>
        </w:div>
        <w:div w:id="1071729995">
          <w:marLeft w:val="0"/>
          <w:marRight w:val="0"/>
          <w:marTop w:val="0"/>
          <w:marBottom w:val="0"/>
          <w:divBdr>
            <w:top w:val="none" w:sz="0" w:space="0" w:color="auto"/>
            <w:left w:val="none" w:sz="0" w:space="0" w:color="auto"/>
            <w:bottom w:val="none" w:sz="0" w:space="0" w:color="auto"/>
            <w:right w:val="none" w:sz="0" w:space="0" w:color="auto"/>
          </w:divBdr>
        </w:div>
        <w:div w:id="1528373766">
          <w:marLeft w:val="0"/>
          <w:marRight w:val="0"/>
          <w:marTop w:val="0"/>
          <w:marBottom w:val="0"/>
          <w:divBdr>
            <w:top w:val="none" w:sz="0" w:space="0" w:color="auto"/>
            <w:left w:val="none" w:sz="0" w:space="0" w:color="auto"/>
            <w:bottom w:val="none" w:sz="0" w:space="0" w:color="auto"/>
            <w:right w:val="none" w:sz="0" w:space="0" w:color="auto"/>
          </w:divBdr>
        </w:div>
        <w:div w:id="1067918506">
          <w:marLeft w:val="0"/>
          <w:marRight w:val="0"/>
          <w:marTop w:val="0"/>
          <w:marBottom w:val="0"/>
          <w:divBdr>
            <w:top w:val="none" w:sz="0" w:space="0" w:color="auto"/>
            <w:left w:val="none" w:sz="0" w:space="0" w:color="auto"/>
            <w:bottom w:val="none" w:sz="0" w:space="0" w:color="auto"/>
            <w:right w:val="none" w:sz="0" w:space="0" w:color="auto"/>
          </w:divBdr>
        </w:div>
        <w:div w:id="814956656">
          <w:marLeft w:val="0"/>
          <w:marRight w:val="0"/>
          <w:marTop w:val="0"/>
          <w:marBottom w:val="0"/>
          <w:divBdr>
            <w:top w:val="none" w:sz="0" w:space="0" w:color="auto"/>
            <w:left w:val="none" w:sz="0" w:space="0" w:color="auto"/>
            <w:bottom w:val="none" w:sz="0" w:space="0" w:color="auto"/>
            <w:right w:val="none" w:sz="0" w:space="0" w:color="auto"/>
          </w:divBdr>
        </w:div>
        <w:div w:id="287667789">
          <w:marLeft w:val="0"/>
          <w:marRight w:val="0"/>
          <w:marTop w:val="0"/>
          <w:marBottom w:val="0"/>
          <w:divBdr>
            <w:top w:val="none" w:sz="0" w:space="0" w:color="auto"/>
            <w:left w:val="none" w:sz="0" w:space="0" w:color="auto"/>
            <w:bottom w:val="none" w:sz="0" w:space="0" w:color="auto"/>
            <w:right w:val="none" w:sz="0" w:space="0" w:color="auto"/>
          </w:divBdr>
        </w:div>
        <w:div w:id="555550028">
          <w:marLeft w:val="0"/>
          <w:marRight w:val="0"/>
          <w:marTop w:val="0"/>
          <w:marBottom w:val="0"/>
          <w:divBdr>
            <w:top w:val="none" w:sz="0" w:space="0" w:color="auto"/>
            <w:left w:val="none" w:sz="0" w:space="0" w:color="auto"/>
            <w:bottom w:val="none" w:sz="0" w:space="0" w:color="auto"/>
            <w:right w:val="none" w:sz="0" w:space="0" w:color="auto"/>
          </w:divBdr>
        </w:div>
        <w:div w:id="750472010">
          <w:marLeft w:val="0"/>
          <w:marRight w:val="0"/>
          <w:marTop w:val="0"/>
          <w:marBottom w:val="0"/>
          <w:divBdr>
            <w:top w:val="none" w:sz="0" w:space="0" w:color="auto"/>
            <w:left w:val="none" w:sz="0" w:space="0" w:color="auto"/>
            <w:bottom w:val="none" w:sz="0" w:space="0" w:color="auto"/>
            <w:right w:val="none" w:sz="0" w:space="0" w:color="auto"/>
          </w:divBdr>
        </w:div>
        <w:div w:id="2058579729">
          <w:marLeft w:val="0"/>
          <w:marRight w:val="0"/>
          <w:marTop w:val="0"/>
          <w:marBottom w:val="0"/>
          <w:divBdr>
            <w:top w:val="none" w:sz="0" w:space="0" w:color="auto"/>
            <w:left w:val="none" w:sz="0" w:space="0" w:color="auto"/>
            <w:bottom w:val="none" w:sz="0" w:space="0" w:color="auto"/>
            <w:right w:val="none" w:sz="0" w:space="0" w:color="auto"/>
          </w:divBdr>
        </w:div>
        <w:div w:id="2137790643">
          <w:marLeft w:val="0"/>
          <w:marRight w:val="0"/>
          <w:marTop w:val="0"/>
          <w:marBottom w:val="0"/>
          <w:divBdr>
            <w:top w:val="none" w:sz="0" w:space="0" w:color="auto"/>
            <w:left w:val="none" w:sz="0" w:space="0" w:color="auto"/>
            <w:bottom w:val="none" w:sz="0" w:space="0" w:color="auto"/>
            <w:right w:val="none" w:sz="0" w:space="0" w:color="auto"/>
          </w:divBdr>
        </w:div>
        <w:div w:id="211623080">
          <w:marLeft w:val="0"/>
          <w:marRight w:val="0"/>
          <w:marTop w:val="0"/>
          <w:marBottom w:val="0"/>
          <w:divBdr>
            <w:top w:val="none" w:sz="0" w:space="0" w:color="auto"/>
            <w:left w:val="none" w:sz="0" w:space="0" w:color="auto"/>
            <w:bottom w:val="none" w:sz="0" w:space="0" w:color="auto"/>
            <w:right w:val="none" w:sz="0" w:space="0" w:color="auto"/>
          </w:divBdr>
        </w:div>
        <w:div w:id="1465464873">
          <w:marLeft w:val="0"/>
          <w:marRight w:val="0"/>
          <w:marTop w:val="0"/>
          <w:marBottom w:val="0"/>
          <w:divBdr>
            <w:top w:val="none" w:sz="0" w:space="0" w:color="auto"/>
            <w:left w:val="none" w:sz="0" w:space="0" w:color="auto"/>
            <w:bottom w:val="none" w:sz="0" w:space="0" w:color="auto"/>
            <w:right w:val="none" w:sz="0" w:space="0" w:color="auto"/>
          </w:divBdr>
        </w:div>
        <w:div w:id="443427687">
          <w:marLeft w:val="0"/>
          <w:marRight w:val="0"/>
          <w:marTop w:val="0"/>
          <w:marBottom w:val="0"/>
          <w:divBdr>
            <w:top w:val="none" w:sz="0" w:space="0" w:color="auto"/>
            <w:left w:val="none" w:sz="0" w:space="0" w:color="auto"/>
            <w:bottom w:val="none" w:sz="0" w:space="0" w:color="auto"/>
            <w:right w:val="none" w:sz="0" w:space="0" w:color="auto"/>
          </w:divBdr>
        </w:div>
        <w:div w:id="748817221">
          <w:marLeft w:val="0"/>
          <w:marRight w:val="0"/>
          <w:marTop w:val="0"/>
          <w:marBottom w:val="0"/>
          <w:divBdr>
            <w:top w:val="none" w:sz="0" w:space="0" w:color="auto"/>
            <w:left w:val="none" w:sz="0" w:space="0" w:color="auto"/>
            <w:bottom w:val="none" w:sz="0" w:space="0" w:color="auto"/>
            <w:right w:val="none" w:sz="0" w:space="0" w:color="auto"/>
          </w:divBdr>
        </w:div>
        <w:div w:id="1907758230">
          <w:marLeft w:val="0"/>
          <w:marRight w:val="0"/>
          <w:marTop w:val="0"/>
          <w:marBottom w:val="0"/>
          <w:divBdr>
            <w:top w:val="none" w:sz="0" w:space="0" w:color="auto"/>
            <w:left w:val="none" w:sz="0" w:space="0" w:color="auto"/>
            <w:bottom w:val="none" w:sz="0" w:space="0" w:color="auto"/>
            <w:right w:val="none" w:sz="0" w:space="0" w:color="auto"/>
          </w:divBdr>
        </w:div>
        <w:div w:id="1362701707">
          <w:marLeft w:val="0"/>
          <w:marRight w:val="0"/>
          <w:marTop w:val="0"/>
          <w:marBottom w:val="0"/>
          <w:divBdr>
            <w:top w:val="none" w:sz="0" w:space="0" w:color="auto"/>
            <w:left w:val="none" w:sz="0" w:space="0" w:color="auto"/>
            <w:bottom w:val="none" w:sz="0" w:space="0" w:color="auto"/>
            <w:right w:val="none" w:sz="0" w:space="0" w:color="auto"/>
          </w:divBdr>
        </w:div>
        <w:div w:id="1074090833">
          <w:marLeft w:val="0"/>
          <w:marRight w:val="0"/>
          <w:marTop w:val="0"/>
          <w:marBottom w:val="0"/>
          <w:divBdr>
            <w:top w:val="none" w:sz="0" w:space="0" w:color="auto"/>
            <w:left w:val="none" w:sz="0" w:space="0" w:color="auto"/>
            <w:bottom w:val="none" w:sz="0" w:space="0" w:color="auto"/>
            <w:right w:val="none" w:sz="0" w:space="0" w:color="auto"/>
          </w:divBdr>
        </w:div>
        <w:div w:id="1490709550">
          <w:marLeft w:val="0"/>
          <w:marRight w:val="0"/>
          <w:marTop w:val="0"/>
          <w:marBottom w:val="0"/>
          <w:divBdr>
            <w:top w:val="none" w:sz="0" w:space="0" w:color="auto"/>
            <w:left w:val="none" w:sz="0" w:space="0" w:color="auto"/>
            <w:bottom w:val="none" w:sz="0" w:space="0" w:color="auto"/>
            <w:right w:val="none" w:sz="0" w:space="0" w:color="auto"/>
          </w:divBdr>
        </w:div>
        <w:div w:id="130064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is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mck@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schemas.microsoft.com/office/infopath/2007/PartnerControls"/>
    <ds:schemaRef ds:uri="http://schemas.microsoft.com/office/2006/documentManagement/types"/>
    <ds:schemaRef ds:uri="http://www.w3.org/XML/1998/namespace"/>
    <ds:schemaRef ds:uri="4873beb7-5857-4685-be1f-d57550cc96cc"/>
    <ds:schemaRef ds:uri="http://purl.org/dc/elements/1.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McKerchar</dc:creator>
  <cp:lastModifiedBy>Grace Biggins</cp:lastModifiedBy>
  <cp:revision>2</cp:revision>
  <dcterms:created xsi:type="dcterms:W3CDTF">2019-01-09T13:06:00Z</dcterms:created>
  <dcterms:modified xsi:type="dcterms:W3CDTF">2019-01-09T13:06:00Z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