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0A941" w14:textId="77777777" w:rsidR="00481203" w:rsidRDefault="00481203" w:rsidP="00481203">
      <w:pPr>
        <w:pStyle w:val="Standard"/>
        <w:jc w:val="center"/>
        <w:rPr>
          <w:rFonts w:cs="Liberation Serif"/>
          <w:i/>
          <w:iCs/>
          <w:sz w:val="48"/>
          <w:szCs w:val="48"/>
        </w:rPr>
      </w:pPr>
      <w:bookmarkStart w:id="0" w:name="_Hlk517034091"/>
      <w:bookmarkStart w:id="1" w:name="_GoBack"/>
      <w:bookmarkEnd w:id="1"/>
    </w:p>
    <w:p w14:paraId="661A2450" w14:textId="77777777" w:rsidR="00481203" w:rsidRDefault="00481203" w:rsidP="00481203">
      <w:pPr>
        <w:pStyle w:val="Standard"/>
        <w:jc w:val="center"/>
        <w:rPr>
          <w:rFonts w:cs="Liberation Serif"/>
          <w:i/>
          <w:iCs/>
          <w:sz w:val="48"/>
          <w:szCs w:val="48"/>
        </w:rPr>
      </w:pPr>
      <w:r>
        <w:rPr>
          <w:rFonts w:cs="Liberation Serif"/>
          <w:i/>
          <w:iCs/>
          <w:sz w:val="48"/>
          <w:szCs w:val="48"/>
        </w:rPr>
        <w:t>A Humanist Ceremony</w:t>
      </w:r>
    </w:p>
    <w:p w14:paraId="13EFFB17" w14:textId="77777777" w:rsidR="00481203" w:rsidRDefault="00481203" w:rsidP="00481203">
      <w:pPr>
        <w:pStyle w:val="Standard"/>
        <w:jc w:val="center"/>
        <w:rPr>
          <w:rFonts w:cs="Liberation Serif"/>
          <w:i/>
          <w:iCs/>
          <w:sz w:val="36"/>
          <w:szCs w:val="36"/>
        </w:rPr>
      </w:pPr>
    </w:p>
    <w:p w14:paraId="788055A7" w14:textId="77777777" w:rsidR="00481203" w:rsidRDefault="00481203" w:rsidP="00481203">
      <w:pPr>
        <w:pStyle w:val="Standard"/>
        <w:jc w:val="center"/>
        <w:rPr>
          <w:rFonts w:cs="Liberation Serif"/>
          <w:i/>
          <w:iCs/>
          <w:sz w:val="48"/>
          <w:szCs w:val="48"/>
        </w:rPr>
      </w:pPr>
      <w:r>
        <w:rPr>
          <w:rFonts w:cs="Liberation Serif"/>
          <w:i/>
          <w:iCs/>
          <w:sz w:val="48"/>
          <w:szCs w:val="48"/>
        </w:rPr>
        <w:t>to Celebrate the Life of</w:t>
      </w:r>
    </w:p>
    <w:p w14:paraId="6E62DFA0" w14:textId="77777777" w:rsidR="00481203" w:rsidRDefault="00481203" w:rsidP="00481203">
      <w:pPr>
        <w:pStyle w:val="Standard"/>
        <w:jc w:val="center"/>
        <w:rPr>
          <w:rFonts w:cs="Liberation Serif"/>
          <w:i/>
          <w:iCs/>
          <w:sz w:val="36"/>
          <w:szCs w:val="36"/>
        </w:rPr>
      </w:pPr>
    </w:p>
    <w:p w14:paraId="6229F5FC" w14:textId="77777777" w:rsidR="00481203" w:rsidRDefault="00481203" w:rsidP="00481203">
      <w:pPr>
        <w:pStyle w:val="Standard"/>
        <w:jc w:val="center"/>
        <w:rPr>
          <w:rFonts w:cs="Liberation Serif"/>
          <w:i/>
          <w:iCs/>
          <w:sz w:val="72"/>
          <w:szCs w:val="72"/>
        </w:rPr>
      </w:pPr>
      <w:r>
        <w:rPr>
          <w:rFonts w:cs="Liberation Serif"/>
          <w:i/>
          <w:iCs/>
          <w:sz w:val="72"/>
          <w:szCs w:val="72"/>
        </w:rPr>
        <w:t>Roger Malcolm Locke</w:t>
      </w:r>
    </w:p>
    <w:p w14:paraId="7ECE9DEF" w14:textId="77777777" w:rsidR="00481203" w:rsidRDefault="00481203" w:rsidP="00481203">
      <w:pPr>
        <w:pStyle w:val="Standard"/>
        <w:jc w:val="center"/>
        <w:rPr>
          <w:rFonts w:cs="Liberation Serif"/>
          <w:i/>
          <w:iCs/>
          <w:sz w:val="36"/>
          <w:szCs w:val="36"/>
        </w:rPr>
      </w:pPr>
    </w:p>
    <w:p w14:paraId="578DCE69" w14:textId="77777777" w:rsidR="00481203" w:rsidRDefault="00481203" w:rsidP="00481203">
      <w:pPr>
        <w:pStyle w:val="Standard"/>
        <w:jc w:val="center"/>
      </w:pPr>
      <w:r>
        <w:rPr>
          <w:rFonts w:cs="Liberation Serif"/>
          <w:i/>
          <w:iCs/>
          <w:sz w:val="48"/>
          <w:szCs w:val="48"/>
        </w:rPr>
        <w:t>15</w:t>
      </w:r>
      <w:r w:rsidRPr="009D5F21">
        <w:rPr>
          <w:rFonts w:cs="Liberation Serif"/>
          <w:i/>
          <w:iCs/>
          <w:sz w:val="48"/>
          <w:szCs w:val="48"/>
          <w:vertAlign w:val="superscript"/>
        </w:rPr>
        <w:t>th</w:t>
      </w:r>
      <w:r>
        <w:rPr>
          <w:rFonts w:cs="Liberation Serif"/>
          <w:i/>
          <w:iCs/>
          <w:sz w:val="48"/>
          <w:szCs w:val="48"/>
        </w:rPr>
        <w:t xml:space="preserve"> September 1945 – 24</w:t>
      </w:r>
      <w:r w:rsidRPr="00DD558E">
        <w:rPr>
          <w:rFonts w:cs="Liberation Serif"/>
          <w:i/>
          <w:iCs/>
          <w:sz w:val="48"/>
          <w:szCs w:val="48"/>
          <w:vertAlign w:val="superscript"/>
        </w:rPr>
        <w:t>th</w:t>
      </w:r>
      <w:r>
        <w:rPr>
          <w:rFonts w:cs="Liberation Serif"/>
          <w:i/>
          <w:iCs/>
          <w:sz w:val="48"/>
          <w:szCs w:val="48"/>
        </w:rPr>
        <w:t xml:space="preserve"> November 2018</w:t>
      </w:r>
    </w:p>
    <w:p w14:paraId="76348442" w14:textId="77777777" w:rsidR="00481203" w:rsidRPr="006116CC" w:rsidRDefault="00481203" w:rsidP="00481203">
      <w:pPr>
        <w:pStyle w:val="Standard"/>
        <w:jc w:val="center"/>
      </w:pPr>
    </w:p>
    <w:p w14:paraId="57C2CA51" w14:textId="77777777" w:rsidR="00481203" w:rsidRDefault="00481203" w:rsidP="00481203">
      <w:pPr>
        <w:pStyle w:val="Standard"/>
        <w:jc w:val="center"/>
        <w:rPr>
          <w:rFonts w:cs="Liberation Serif"/>
          <w:i/>
          <w:iCs/>
          <w:sz w:val="4"/>
          <w:szCs w:val="4"/>
        </w:rPr>
      </w:pPr>
      <w:r>
        <w:rPr>
          <w:rFonts w:cs="Liberation Serif"/>
          <w:i/>
          <w:iCs/>
          <w:noProof/>
          <w:sz w:val="4"/>
          <w:szCs w:val="4"/>
          <w:lang w:eastAsia="en-GB" w:bidi="ar-SA"/>
        </w:rPr>
        <w:drawing>
          <wp:inline distT="0" distB="0" distL="0" distR="0" wp14:anchorId="1924AC7A" wp14:editId="01CD9B1C">
            <wp:extent cx="4155582" cy="26939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ger_Locke_image01.png"/>
                    <pic:cNvPicPr/>
                  </pic:nvPicPr>
                  <pic:blipFill>
                    <a:blip r:embed="rId11">
                      <a:extLst>
                        <a:ext uri="{28A0092B-C50C-407E-A947-70E740481C1C}">
                          <a14:useLocalDpi xmlns:a14="http://schemas.microsoft.com/office/drawing/2010/main" val="0"/>
                        </a:ext>
                      </a:extLst>
                    </a:blip>
                    <a:stretch>
                      <a:fillRect/>
                    </a:stretch>
                  </pic:blipFill>
                  <pic:spPr>
                    <a:xfrm>
                      <a:off x="0" y="0"/>
                      <a:ext cx="4220379" cy="2735970"/>
                    </a:xfrm>
                    <a:prstGeom prst="rect">
                      <a:avLst/>
                    </a:prstGeom>
                  </pic:spPr>
                </pic:pic>
              </a:graphicData>
            </a:graphic>
          </wp:inline>
        </w:drawing>
      </w:r>
    </w:p>
    <w:p w14:paraId="66D86675" w14:textId="77777777" w:rsidR="00481203" w:rsidRDefault="00481203" w:rsidP="00481203">
      <w:pPr>
        <w:pStyle w:val="Standard"/>
        <w:jc w:val="center"/>
      </w:pPr>
    </w:p>
    <w:p w14:paraId="16DF78F6" w14:textId="77777777" w:rsidR="00481203" w:rsidRDefault="00481203" w:rsidP="00481203">
      <w:pPr>
        <w:pStyle w:val="Standard"/>
        <w:jc w:val="center"/>
        <w:rPr>
          <w:rFonts w:cs="Liberation Serif"/>
          <w:i/>
          <w:iCs/>
          <w:sz w:val="36"/>
          <w:szCs w:val="36"/>
        </w:rPr>
      </w:pPr>
      <w:r>
        <w:rPr>
          <w:rFonts w:cs="Liberation Serif"/>
          <w:i/>
          <w:iCs/>
          <w:sz w:val="36"/>
          <w:szCs w:val="36"/>
        </w:rPr>
        <w:t>Conducted in the presence of his family and friends</w:t>
      </w:r>
    </w:p>
    <w:p w14:paraId="163042C5" w14:textId="77777777" w:rsidR="00481203" w:rsidRDefault="00481203" w:rsidP="00481203">
      <w:pPr>
        <w:pStyle w:val="Standard"/>
        <w:jc w:val="center"/>
      </w:pPr>
      <w:r>
        <w:rPr>
          <w:rFonts w:cs="Liberation Serif"/>
          <w:i/>
          <w:iCs/>
          <w:sz w:val="36"/>
          <w:szCs w:val="36"/>
        </w:rPr>
        <w:t>on Friday 7</w:t>
      </w:r>
      <w:r w:rsidRPr="004636EC">
        <w:rPr>
          <w:rFonts w:cs="Liberation Serif"/>
          <w:i/>
          <w:iCs/>
          <w:sz w:val="36"/>
          <w:szCs w:val="36"/>
          <w:vertAlign w:val="superscript"/>
        </w:rPr>
        <w:t>th</w:t>
      </w:r>
      <w:r>
        <w:rPr>
          <w:rFonts w:cs="Liberation Serif"/>
          <w:i/>
          <w:iCs/>
          <w:sz w:val="36"/>
          <w:szCs w:val="36"/>
        </w:rPr>
        <w:t xml:space="preserve"> December 2018</w:t>
      </w:r>
    </w:p>
    <w:p w14:paraId="547E4B65" w14:textId="77777777" w:rsidR="00481203" w:rsidRDefault="00481203" w:rsidP="00481203">
      <w:pPr>
        <w:pStyle w:val="Standard"/>
        <w:jc w:val="center"/>
        <w:rPr>
          <w:rFonts w:cs="Liberation Serif"/>
          <w:i/>
          <w:iCs/>
          <w:sz w:val="36"/>
          <w:szCs w:val="36"/>
        </w:rPr>
      </w:pPr>
      <w:r>
        <w:rPr>
          <w:rFonts w:cs="Liberation Serif"/>
          <w:i/>
          <w:iCs/>
          <w:sz w:val="36"/>
          <w:szCs w:val="36"/>
        </w:rPr>
        <w:t xml:space="preserve">at </w:t>
      </w:r>
      <w:proofErr w:type="spellStart"/>
      <w:r>
        <w:rPr>
          <w:rFonts w:cs="Liberation Serif"/>
          <w:i/>
          <w:iCs/>
          <w:sz w:val="36"/>
          <w:szCs w:val="36"/>
        </w:rPr>
        <w:t>Grenoside</w:t>
      </w:r>
      <w:proofErr w:type="spellEnd"/>
      <w:r>
        <w:rPr>
          <w:rFonts w:cs="Liberation Serif"/>
          <w:i/>
          <w:iCs/>
          <w:sz w:val="36"/>
          <w:szCs w:val="36"/>
        </w:rPr>
        <w:t xml:space="preserve"> Crematorium</w:t>
      </w:r>
    </w:p>
    <w:p w14:paraId="0C1F34A4" w14:textId="77777777" w:rsidR="00481203" w:rsidRDefault="00481203" w:rsidP="00481203">
      <w:pPr>
        <w:pStyle w:val="Standard"/>
        <w:jc w:val="center"/>
        <w:rPr>
          <w:rFonts w:cs="Liberation Serif"/>
          <w:i/>
          <w:iCs/>
          <w:sz w:val="32"/>
          <w:szCs w:val="32"/>
        </w:rPr>
      </w:pPr>
    </w:p>
    <w:p w14:paraId="24332DFA" w14:textId="77777777" w:rsidR="00481203" w:rsidRDefault="00481203" w:rsidP="00481203">
      <w:pPr>
        <w:pStyle w:val="Standard"/>
        <w:jc w:val="center"/>
        <w:rPr>
          <w:rFonts w:cs="Liberation Serif"/>
          <w:i/>
          <w:iCs/>
          <w:sz w:val="28"/>
          <w:szCs w:val="28"/>
        </w:rPr>
      </w:pPr>
      <w:r>
        <w:rPr>
          <w:rFonts w:cs="Liberation Serif"/>
          <w:i/>
          <w:iCs/>
          <w:sz w:val="28"/>
          <w:szCs w:val="28"/>
        </w:rPr>
        <w:t>Service taken by</w:t>
      </w:r>
    </w:p>
    <w:p w14:paraId="5A77A4B6" w14:textId="77777777" w:rsidR="00481203" w:rsidRDefault="00481203" w:rsidP="00481203">
      <w:pPr>
        <w:pStyle w:val="Standard"/>
        <w:jc w:val="center"/>
        <w:rPr>
          <w:rFonts w:cs="Liberation Serif"/>
          <w:i/>
          <w:iCs/>
          <w:sz w:val="28"/>
          <w:szCs w:val="28"/>
        </w:rPr>
      </w:pPr>
      <w:r>
        <w:rPr>
          <w:rFonts w:cs="Liberation Serif"/>
          <w:i/>
          <w:iCs/>
          <w:sz w:val="28"/>
          <w:szCs w:val="28"/>
        </w:rPr>
        <w:t>Hannah McKerchar</w:t>
      </w:r>
    </w:p>
    <w:p w14:paraId="3AF6D29A" w14:textId="77777777" w:rsidR="00481203" w:rsidRDefault="00481203" w:rsidP="00481203">
      <w:pPr>
        <w:pStyle w:val="Standard"/>
        <w:jc w:val="center"/>
        <w:rPr>
          <w:rFonts w:cs="Liberation Serif"/>
          <w:i/>
          <w:iCs/>
          <w:sz w:val="28"/>
        </w:rPr>
      </w:pPr>
      <w:r>
        <w:rPr>
          <w:rFonts w:cs="Liberation Serif"/>
          <w:i/>
          <w:iCs/>
          <w:sz w:val="28"/>
        </w:rPr>
        <w:t>Humanist Celebrant</w:t>
      </w:r>
    </w:p>
    <w:p w14:paraId="29FA3AC8" w14:textId="77777777" w:rsidR="00481203" w:rsidRDefault="00481203" w:rsidP="00481203">
      <w:pPr>
        <w:pStyle w:val="Standard"/>
        <w:spacing w:line="100" w:lineRule="atLeast"/>
        <w:jc w:val="center"/>
        <w:rPr>
          <w:rFonts w:eastAsia="Times New Roman" w:cs="Liberation Serif"/>
          <w:i/>
          <w:iCs/>
          <w:sz w:val="20"/>
        </w:rPr>
      </w:pPr>
    </w:p>
    <w:p w14:paraId="7FADE684" w14:textId="77777777" w:rsidR="00481203" w:rsidRDefault="00481203" w:rsidP="00481203">
      <w:pPr>
        <w:pStyle w:val="Standard"/>
        <w:spacing w:line="100" w:lineRule="atLeast"/>
        <w:jc w:val="center"/>
        <w:rPr>
          <w:rFonts w:eastAsia="Times New Roman" w:cs="Liberation Serif"/>
          <w:i/>
          <w:iCs/>
          <w:sz w:val="20"/>
        </w:rPr>
      </w:pPr>
      <w:r>
        <w:rPr>
          <w:rFonts w:eastAsia="Times New Roman" w:cs="Liberation Serif"/>
          <w:i/>
          <w:iCs/>
          <w:sz w:val="20"/>
        </w:rPr>
        <w:t>Funeral Director</w:t>
      </w:r>
    </w:p>
    <w:p w14:paraId="4D714A51" w14:textId="77777777" w:rsidR="00481203" w:rsidRDefault="00481203" w:rsidP="00481203">
      <w:pPr>
        <w:pStyle w:val="Standard"/>
        <w:spacing w:line="100" w:lineRule="atLeast"/>
        <w:jc w:val="center"/>
        <w:rPr>
          <w:rFonts w:eastAsia="Times New Roman" w:cs="Liberation Serif"/>
          <w:i/>
          <w:iCs/>
          <w:sz w:val="20"/>
        </w:rPr>
      </w:pPr>
      <w:r>
        <w:rPr>
          <w:rFonts w:eastAsia="Times New Roman" w:cs="Liberation Serif"/>
          <w:i/>
          <w:iCs/>
          <w:sz w:val="20"/>
        </w:rPr>
        <w:t>Morley, Rhodes &amp; Wainwright</w:t>
      </w:r>
    </w:p>
    <w:p w14:paraId="0E3CE2B7" w14:textId="77777777" w:rsidR="00481203" w:rsidRDefault="00481203" w:rsidP="00481203">
      <w:pPr>
        <w:pStyle w:val="Standard"/>
        <w:spacing w:line="100" w:lineRule="atLeast"/>
        <w:jc w:val="center"/>
        <w:rPr>
          <w:rFonts w:eastAsia="Times New Roman" w:cs="Liberation Serif"/>
          <w:i/>
          <w:iCs/>
          <w:sz w:val="20"/>
        </w:rPr>
      </w:pPr>
      <w:r>
        <w:rPr>
          <w:rFonts w:eastAsia="Times New Roman" w:cs="Liberation Serif"/>
          <w:i/>
          <w:iCs/>
          <w:sz w:val="20"/>
        </w:rPr>
        <w:t>01484 862095</w:t>
      </w:r>
    </w:p>
    <w:p w14:paraId="50D23F6D" w14:textId="77777777" w:rsidR="00481203" w:rsidRDefault="00481203" w:rsidP="00481203">
      <w:pPr>
        <w:pStyle w:val="Standard"/>
        <w:spacing w:line="100" w:lineRule="atLeast"/>
        <w:jc w:val="center"/>
        <w:rPr>
          <w:rFonts w:eastAsia="Times New Roman" w:cs="Liberation Serif"/>
          <w:i/>
          <w:iCs/>
          <w:sz w:val="20"/>
        </w:rPr>
      </w:pPr>
    </w:p>
    <w:tbl>
      <w:tblPr>
        <w:tblW w:w="5000" w:type="pct"/>
        <w:tblCellMar>
          <w:left w:w="10" w:type="dxa"/>
          <w:right w:w="10" w:type="dxa"/>
        </w:tblCellMar>
        <w:tblLook w:val="0000" w:firstRow="0" w:lastRow="0" w:firstColumn="0" w:lastColumn="0" w:noHBand="0" w:noVBand="0"/>
      </w:tblPr>
      <w:tblGrid>
        <w:gridCol w:w="4908"/>
        <w:gridCol w:w="4841"/>
      </w:tblGrid>
      <w:tr w:rsidR="00481203" w14:paraId="73503B41" w14:textId="77777777" w:rsidTr="002921EF">
        <w:tc>
          <w:tcPr>
            <w:tcW w:w="5220" w:type="dxa"/>
            <w:tcBorders>
              <w:top w:val="single" w:sz="2" w:space="0" w:color="FFFFFF"/>
              <w:left w:val="single" w:sz="2" w:space="0" w:color="FFFFFF"/>
              <w:bottom w:val="single" w:sz="2" w:space="0" w:color="FFFFFF"/>
            </w:tcBorders>
            <w:shd w:val="clear" w:color="auto" w:fill="auto"/>
            <w:tcMar>
              <w:top w:w="55" w:type="dxa"/>
              <w:left w:w="55" w:type="dxa"/>
              <w:bottom w:w="55" w:type="dxa"/>
              <w:right w:w="55" w:type="dxa"/>
            </w:tcMar>
          </w:tcPr>
          <w:p w14:paraId="2CD8143D" w14:textId="77777777" w:rsidR="00481203" w:rsidRDefault="00481203" w:rsidP="002921EF">
            <w:pPr>
              <w:pStyle w:val="Standard"/>
              <w:snapToGrid w:val="0"/>
              <w:spacing w:line="100" w:lineRule="atLeast"/>
              <w:ind w:left="785" w:right="-10"/>
              <w:rPr>
                <w:rFonts w:eastAsia="Times New Roman" w:cs="Liberation Serif"/>
                <w:i/>
                <w:iCs/>
                <w:sz w:val="20"/>
              </w:rPr>
            </w:pPr>
            <w:r>
              <w:rPr>
                <w:rFonts w:eastAsia="Times New Roman" w:cs="Liberation Serif"/>
                <w:i/>
                <w:iCs/>
                <w:sz w:val="20"/>
              </w:rPr>
              <w:t xml:space="preserve">27 </w:t>
            </w:r>
            <w:proofErr w:type="spellStart"/>
            <w:r>
              <w:rPr>
                <w:rFonts w:eastAsia="Times New Roman" w:cs="Liberation Serif"/>
                <w:i/>
                <w:iCs/>
                <w:sz w:val="20"/>
              </w:rPr>
              <w:t>Cumberworth</w:t>
            </w:r>
            <w:proofErr w:type="spellEnd"/>
            <w:r>
              <w:rPr>
                <w:rFonts w:eastAsia="Times New Roman" w:cs="Liberation Serif"/>
                <w:i/>
                <w:iCs/>
                <w:sz w:val="20"/>
              </w:rPr>
              <w:t xml:space="preserve"> Road</w:t>
            </w:r>
          </w:p>
          <w:p w14:paraId="788D2141" w14:textId="77777777" w:rsidR="00481203" w:rsidRDefault="00481203" w:rsidP="002921EF">
            <w:pPr>
              <w:pStyle w:val="Standard"/>
              <w:spacing w:line="100" w:lineRule="atLeast"/>
              <w:ind w:left="785" w:right="-10"/>
              <w:rPr>
                <w:rFonts w:eastAsia="Times New Roman" w:cs="Liberation Serif"/>
                <w:i/>
                <w:iCs/>
                <w:sz w:val="20"/>
              </w:rPr>
            </w:pPr>
            <w:proofErr w:type="spellStart"/>
            <w:r>
              <w:rPr>
                <w:rFonts w:eastAsia="Times New Roman" w:cs="Liberation Serif"/>
                <w:i/>
                <w:iCs/>
                <w:sz w:val="20"/>
              </w:rPr>
              <w:t>Skelmanthorpe</w:t>
            </w:r>
            <w:proofErr w:type="spellEnd"/>
          </w:p>
          <w:p w14:paraId="5941A430" w14:textId="77777777" w:rsidR="00481203" w:rsidRDefault="00481203" w:rsidP="002921EF">
            <w:pPr>
              <w:pStyle w:val="Standard"/>
              <w:spacing w:line="100" w:lineRule="atLeast"/>
              <w:ind w:left="785" w:right="-10"/>
              <w:rPr>
                <w:rFonts w:eastAsia="Times New Roman" w:cs="Liberation Serif"/>
                <w:i/>
                <w:iCs/>
                <w:sz w:val="20"/>
              </w:rPr>
            </w:pPr>
            <w:r>
              <w:rPr>
                <w:rFonts w:eastAsia="Times New Roman" w:cs="Liberation Serif"/>
                <w:i/>
                <w:iCs/>
                <w:sz w:val="20"/>
              </w:rPr>
              <w:t>Huddersfield</w:t>
            </w:r>
          </w:p>
          <w:p w14:paraId="46449CBB" w14:textId="77777777" w:rsidR="00481203" w:rsidRDefault="00481203" w:rsidP="002921EF">
            <w:pPr>
              <w:pStyle w:val="Standard"/>
              <w:spacing w:line="100" w:lineRule="atLeast"/>
              <w:ind w:left="785" w:right="-10"/>
              <w:rPr>
                <w:rFonts w:eastAsia="Times New Roman" w:cs="Liberation Serif"/>
                <w:i/>
                <w:iCs/>
                <w:sz w:val="20"/>
              </w:rPr>
            </w:pPr>
            <w:r>
              <w:rPr>
                <w:rFonts w:eastAsia="Times New Roman" w:cs="Liberation Serif"/>
                <w:i/>
                <w:iCs/>
                <w:sz w:val="20"/>
              </w:rPr>
              <w:t>HD8 9AB</w:t>
            </w:r>
          </w:p>
          <w:p w14:paraId="513D7CDC" w14:textId="77777777" w:rsidR="00481203" w:rsidRDefault="00481203" w:rsidP="002921EF">
            <w:pPr>
              <w:pStyle w:val="Standard"/>
              <w:spacing w:line="100" w:lineRule="atLeast"/>
              <w:ind w:left="785" w:right="-10"/>
              <w:rPr>
                <w:rFonts w:eastAsia="Times New Roman" w:cs="Liberation Serif"/>
                <w:i/>
                <w:iCs/>
                <w:sz w:val="20"/>
              </w:rPr>
            </w:pPr>
            <w:r>
              <w:rPr>
                <w:rFonts w:eastAsia="Times New Roman" w:cs="Liberation Serif"/>
                <w:i/>
                <w:iCs/>
                <w:sz w:val="20"/>
              </w:rPr>
              <w:t>07971 342274</w:t>
            </w:r>
          </w:p>
          <w:p w14:paraId="3EEBF656" w14:textId="77777777" w:rsidR="00481203" w:rsidRDefault="00481203" w:rsidP="002921EF">
            <w:pPr>
              <w:pStyle w:val="Standard"/>
              <w:spacing w:line="100" w:lineRule="atLeast"/>
              <w:ind w:left="785" w:right="-10"/>
            </w:pPr>
            <w:r>
              <w:rPr>
                <w:rStyle w:val="Internetlink"/>
                <w:rFonts w:eastAsia="Times New Roman" w:cs="Liberation Serif"/>
                <w:i/>
                <w:iCs/>
                <w:sz w:val="20"/>
              </w:rPr>
              <w:t>theonelifewehave</w:t>
            </w:r>
            <w:hyperlink r:id="rId12" w:history="1">
              <w:r>
                <w:rPr>
                  <w:rStyle w:val="Internetlink"/>
                  <w:rFonts w:eastAsia="Times New Roman" w:cs="Liberation Serif"/>
                  <w:i/>
                  <w:iCs/>
                  <w:sz w:val="20"/>
                </w:rPr>
                <w:t>@gmail.com</w:t>
              </w:r>
            </w:hyperlink>
          </w:p>
          <w:p w14:paraId="7D562917" w14:textId="77777777" w:rsidR="00481203" w:rsidRDefault="00481203" w:rsidP="002921EF">
            <w:pPr>
              <w:pStyle w:val="Standard"/>
              <w:spacing w:line="100" w:lineRule="atLeast"/>
              <w:ind w:left="785" w:right="-10"/>
              <w:rPr>
                <w:rFonts w:eastAsia="Times New Roman" w:cs="Liberation Serif"/>
                <w:i/>
                <w:iCs/>
                <w:sz w:val="20"/>
              </w:rPr>
            </w:pPr>
          </w:p>
        </w:tc>
        <w:tc>
          <w:tcPr>
            <w:tcW w:w="5240" w:type="dxa"/>
            <w:tcBorders>
              <w:top w:val="single" w:sz="2" w:space="0" w:color="FFFFFF"/>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14:paraId="6D734E1D" w14:textId="77777777" w:rsidR="00481203" w:rsidRDefault="00481203" w:rsidP="002921EF">
            <w:pPr>
              <w:pStyle w:val="TableContents"/>
              <w:snapToGrid w:val="0"/>
              <w:ind w:left="5" w:right="785"/>
              <w:jc w:val="right"/>
              <w:rPr>
                <w:rFonts w:eastAsia="Times New Roman" w:cs="Liberation Serif"/>
                <w:i/>
                <w:iCs/>
                <w:sz w:val="20"/>
              </w:rPr>
            </w:pPr>
            <w:r>
              <w:rPr>
                <w:rFonts w:eastAsia="Times New Roman" w:cs="Liberation Serif"/>
                <w:i/>
                <w:iCs/>
                <w:sz w:val="20"/>
              </w:rPr>
              <w:t>Humanists UK</w:t>
            </w:r>
          </w:p>
          <w:p w14:paraId="7B88AAFD" w14:textId="77777777" w:rsidR="00481203" w:rsidRDefault="00481203" w:rsidP="002921EF">
            <w:pPr>
              <w:pStyle w:val="TableContents"/>
              <w:ind w:left="5" w:right="785"/>
              <w:jc w:val="right"/>
              <w:rPr>
                <w:rFonts w:eastAsia="Times New Roman" w:cs="Liberation Serif"/>
                <w:i/>
                <w:iCs/>
                <w:sz w:val="20"/>
              </w:rPr>
            </w:pPr>
            <w:r>
              <w:rPr>
                <w:rFonts w:eastAsia="Times New Roman" w:cs="Liberation Serif"/>
                <w:i/>
                <w:iCs/>
                <w:sz w:val="20"/>
              </w:rPr>
              <w:t>39 Moreland Street</w:t>
            </w:r>
          </w:p>
          <w:p w14:paraId="4514A0E0" w14:textId="77777777" w:rsidR="00481203" w:rsidRDefault="00481203" w:rsidP="002921EF">
            <w:pPr>
              <w:pStyle w:val="TableContents"/>
              <w:ind w:left="5" w:right="785"/>
              <w:jc w:val="right"/>
              <w:rPr>
                <w:rFonts w:eastAsia="Times New Roman" w:cs="Liberation Serif"/>
                <w:i/>
                <w:iCs/>
                <w:sz w:val="20"/>
              </w:rPr>
            </w:pPr>
            <w:r>
              <w:rPr>
                <w:rFonts w:eastAsia="Times New Roman" w:cs="Liberation Serif"/>
                <w:i/>
                <w:iCs/>
                <w:sz w:val="20"/>
              </w:rPr>
              <w:t>London</w:t>
            </w:r>
          </w:p>
          <w:p w14:paraId="436C79AE" w14:textId="77777777" w:rsidR="00481203" w:rsidRDefault="00481203" w:rsidP="002921EF">
            <w:pPr>
              <w:pStyle w:val="TableContents"/>
              <w:ind w:left="5" w:right="785"/>
              <w:jc w:val="right"/>
              <w:rPr>
                <w:rFonts w:eastAsia="Times New Roman" w:cs="Liberation Serif"/>
                <w:i/>
                <w:iCs/>
                <w:sz w:val="20"/>
              </w:rPr>
            </w:pPr>
            <w:r>
              <w:rPr>
                <w:rFonts w:eastAsia="Times New Roman" w:cs="Liberation Serif"/>
                <w:i/>
                <w:iCs/>
                <w:sz w:val="20"/>
              </w:rPr>
              <w:t>EC1V 8BB</w:t>
            </w:r>
          </w:p>
          <w:p w14:paraId="3384ECEA" w14:textId="77777777" w:rsidR="00481203" w:rsidRDefault="00481203" w:rsidP="002921EF">
            <w:pPr>
              <w:pStyle w:val="TableContents"/>
              <w:ind w:left="5" w:right="785"/>
              <w:jc w:val="right"/>
              <w:rPr>
                <w:rFonts w:eastAsia="Times New Roman" w:cs="Liberation Serif"/>
                <w:i/>
                <w:iCs/>
                <w:sz w:val="20"/>
              </w:rPr>
            </w:pPr>
            <w:r>
              <w:rPr>
                <w:rFonts w:eastAsia="Times New Roman" w:cs="Liberation Serif"/>
                <w:i/>
                <w:iCs/>
                <w:sz w:val="20"/>
              </w:rPr>
              <w:t>020 7079 3580</w:t>
            </w:r>
          </w:p>
          <w:p w14:paraId="0D81ABA5" w14:textId="77777777" w:rsidR="00481203" w:rsidRDefault="00481203" w:rsidP="002921EF">
            <w:pPr>
              <w:pStyle w:val="TableContents"/>
              <w:ind w:left="5" w:right="785"/>
              <w:jc w:val="right"/>
              <w:rPr>
                <w:rFonts w:eastAsia="Times New Roman" w:cs="Liberation Serif"/>
                <w:i/>
                <w:iCs/>
                <w:sz w:val="20"/>
              </w:rPr>
            </w:pPr>
            <w:r>
              <w:rPr>
                <w:rFonts w:eastAsia="Times New Roman" w:cs="Liberation Serif"/>
                <w:i/>
                <w:iCs/>
                <w:sz w:val="20"/>
              </w:rPr>
              <w:t>info@humanism.org.uk</w:t>
            </w:r>
          </w:p>
          <w:p w14:paraId="42A29C3A" w14:textId="77777777" w:rsidR="00481203" w:rsidRDefault="008F7645" w:rsidP="002921EF">
            <w:pPr>
              <w:pStyle w:val="TableContents"/>
              <w:ind w:left="5" w:right="785"/>
              <w:jc w:val="right"/>
            </w:pPr>
            <w:hyperlink r:id="rId13" w:history="1">
              <w:r w:rsidR="00481203">
                <w:rPr>
                  <w:rStyle w:val="Internetlink"/>
                  <w:rFonts w:eastAsia="Times New Roman" w:cs="Liberation Serif"/>
                  <w:i/>
                  <w:iCs/>
                  <w:sz w:val="20"/>
                </w:rPr>
                <w:t>www.humanism.org.</w:t>
              </w:r>
            </w:hyperlink>
            <w:r w:rsidR="00481203">
              <w:rPr>
                <w:rStyle w:val="Internetlink"/>
                <w:rFonts w:eastAsia="Times New Roman" w:cs="Liberation Serif"/>
                <w:i/>
                <w:iCs/>
                <w:sz w:val="20"/>
              </w:rPr>
              <w:t>uk</w:t>
            </w:r>
          </w:p>
        </w:tc>
      </w:tr>
    </w:tbl>
    <w:bookmarkEnd w:id="0"/>
    <w:p w14:paraId="6AD60094" w14:textId="4B27CCDF" w:rsidR="009414EC" w:rsidRPr="00481203" w:rsidRDefault="009414EC">
      <w:pPr>
        <w:rPr>
          <w:rFonts w:ascii="Liberation Serif" w:hAnsi="Liberation Serif" w:cs="Liberation Serif"/>
          <w:i/>
        </w:rPr>
      </w:pPr>
      <w:r w:rsidRPr="00481203">
        <w:rPr>
          <w:rFonts w:ascii="Liberation Serif" w:hAnsi="Liberation Serif" w:cs="Liberation Serif"/>
          <w:i/>
        </w:rPr>
        <w:lastRenderedPageBreak/>
        <w:t xml:space="preserve">(Music heard on entry: </w:t>
      </w:r>
      <w:r w:rsidR="00647970" w:rsidRPr="00481203">
        <w:rPr>
          <w:rFonts w:ascii="Liberation Serif" w:hAnsi="Liberation Serif" w:cs="Liberation Serif"/>
          <w:i/>
        </w:rPr>
        <w:t>All Of Me by John Legend</w:t>
      </w:r>
      <w:r w:rsidRPr="00481203">
        <w:rPr>
          <w:rFonts w:ascii="Liberation Serif" w:hAnsi="Liberation Serif" w:cs="Liberation Serif"/>
          <w:i/>
        </w:rPr>
        <w:t>)</w:t>
      </w:r>
    </w:p>
    <w:p w14:paraId="4FAA9B7E" w14:textId="5F1C0943" w:rsidR="009414EC" w:rsidRPr="00481203" w:rsidRDefault="009414EC">
      <w:pPr>
        <w:rPr>
          <w:rFonts w:ascii="Liberation Serif" w:hAnsi="Liberation Serif" w:cs="Liberation Serif"/>
          <w:i/>
        </w:rPr>
      </w:pPr>
    </w:p>
    <w:p w14:paraId="0D1AA176" w14:textId="15BD7637" w:rsidR="009414EC" w:rsidRPr="00481203" w:rsidRDefault="009414EC">
      <w:pPr>
        <w:rPr>
          <w:rFonts w:ascii="Liberation Serif" w:hAnsi="Liberation Serif" w:cs="Liberation Serif"/>
          <w:b/>
          <w:i/>
        </w:rPr>
      </w:pPr>
      <w:r w:rsidRPr="00481203">
        <w:rPr>
          <w:rFonts w:ascii="Liberation Serif" w:hAnsi="Liberation Serif" w:cs="Liberation Serif"/>
          <w:b/>
          <w:i/>
        </w:rPr>
        <w:t>Tribute</w:t>
      </w:r>
    </w:p>
    <w:p w14:paraId="206CE629" w14:textId="0CC685FE" w:rsidR="009414EC" w:rsidRPr="00481203" w:rsidRDefault="009414EC">
      <w:pPr>
        <w:rPr>
          <w:rFonts w:ascii="Liberation Serif" w:hAnsi="Liberation Serif" w:cs="Liberation Serif"/>
          <w:i/>
        </w:rPr>
      </w:pPr>
    </w:p>
    <w:p w14:paraId="370F259C" w14:textId="786607DB" w:rsidR="009414EC" w:rsidRPr="00481203" w:rsidRDefault="009414EC">
      <w:pPr>
        <w:rPr>
          <w:rFonts w:ascii="Liberation Serif" w:hAnsi="Liberation Serif" w:cs="Liberation Serif"/>
          <w:i/>
        </w:rPr>
      </w:pPr>
      <w:r w:rsidRPr="00481203">
        <w:rPr>
          <w:rFonts w:ascii="Liberation Serif" w:hAnsi="Liberation Serif" w:cs="Liberation Serif"/>
          <w:i/>
        </w:rPr>
        <w:t xml:space="preserve">Roger was born </w:t>
      </w:r>
      <w:r w:rsidR="00DE3A42" w:rsidRPr="00481203">
        <w:rPr>
          <w:rFonts w:ascii="Liberation Serif" w:hAnsi="Liberation Serif" w:cs="Liberation Serif"/>
          <w:i/>
        </w:rPr>
        <w:t>near</w:t>
      </w:r>
      <w:r w:rsidRPr="00481203">
        <w:rPr>
          <w:rFonts w:ascii="Liberation Serif" w:hAnsi="Liberation Serif" w:cs="Liberation Serif"/>
          <w:i/>
        </w:rPr>
        <w:t xml:space="preserve"> the end of the Second World War, on 15</w:t>
      </w:r>
      <w:r w:rsidRPr="00481203">
        <w:rPr>
          <w:rFonts w:ascii="Liberation Serif" w:hAnsi="Liberation Serif" w:cs="Liberation Serif"/>
          <w:i/>
          <w:vertAlign w:val="superscript"/>
        </w:rPr>
        <w:t>th</w:t>
      </w:r>
      <w:r w:rsidRPr="00481203">
        <w:rPr>
          <w:rFonts w:ascii="Liberation Serif" w:hAnsi="Liberation Serif" w:cs="Liberation Serif"/>
          <w:i/>
        </w:rPr>
        <w:t xml:space="preserve"> September 1945. He was the eldest of five children to Hilda and Alf Locke, growing up in Shelley</w:t>
      </w:r>
      <w:r w:rsidR="008C453F" w:rsidRPr="00481203">
        <w:rPr>
          <w:rFonts w:ascii="Liberation Serif" w:hAnsi="Liberation Serif" w:cs="Liberation Serif"/>
          <w:i/>
        </w:rPr>
        <w:t xml:space="preserve"> with his sisters, Hilary and Gillian, and his brothers, John and Andrew. School was never particularly high on Roger’s agenda; his mum used to stand and </w:t>
      </w:r>
      <w:r w:rsidR="002E0A42" w:rsidRPr="00481203">
        <w:rPr>
          <w:rFonts w:ascii="Liberation Serif" w:hAnsi="Liberation Serif" w:cs="Liberation Serif"/>
          <w:i/>
        </w:rPr>
        <w:t>supervise</w:t>
      </w:r>
      <w:r w:rsidR="008C453F" w:rsidRPr="00481203">
        <w:rPr>
          <w:rFonts w:ascii="Liberation Serif" w:hAnsi="Liberation Serif" w:cs="Liberation Serif"/>
          <w:i/>
        </w:rPr>
        <w:t xml:space="preserve"> him get</w:t>
      </w:r>
      <w:r w:rsidR="002E0A42" w:rsidRPr="00481203">
        <w:rPr>
          <w:rFonts w:ascii="Liberation Serif" w:hAnsi="Liberation Serif" w:cs="Liberation Serif"/>
          <w:i/>
        </w:rPr>
        <w:t>ting</w:t>
      </w:r>
      <w:r w:rsidR="008C453F" w:rsidRPr="00481203">
        <w:rPr>
          <w:rFonts w:ascii="Liberation Serif" w:hAnsi="Liberation Serif" w:cs="Liberation Serif"/>
          <w:i/>
        </w:rPr>
        <w:t xml:space="preserve"> on the bus in the morning, but he would simply get off again at the next stop, and much preferred spending his time helping his grandparents and uncles on the family farm. All his life he loved farming, and by choice would have lived on a smallholding. Roger also developed an interest </w:t>
      </w:r>
      <w:r w:rsidR="002E0A42" w:rsidRPr="00481203">
        <w:rPr>
          <w:rFonts w:ascii="Liberation Serif" w:hAnsi="Liberation Serif" w:cs="Liberation Serif"/>
          <w:i/>
        </w:rPr>
        <w:t xml:space="preserve">in </w:t>
      </w:r>
      <w:r w:rsidR="008C453F" w:rsidRPr="00481203">
        <w:rPr>
          <w:rFonts w:ascii="Liberation Serif" w:hAnsi="Liberation Serif" w:cs="Liberation Serif"/>
          <w:i/>
        </w:rPr>
        <w:t>hunting and shooting, though I’m not sure his early efforts firing marbles at sheep using his homemade sugar-based gunpowder really qualified as either sport</w:t>
      </w:r>
      <w:r w:rsidR="00C953E1" w:rsidRPr="00481203">
        <w:rPr>
          <w:rFonts w:ascii="Liberation Serif" w:hAnsi="Liberation Serif" w:cs="Liberation Serif"/>
          <w:i/>
        </w:rPr>
        <w:t>. His brother</w:t>
      </w:r>
      <w:r w:rsidR="00485D71" w:rsidRPr="00481203">
        <w:rPr>
          <w:rFonts w:ascii="Liberation Serif" w:hAnsi="Liberation Serif" w:cs="Liberation Serif"/>
          <w:i/>
        </w:rPr>
        <w:t>s</w:t>
      </w:r>
      <w:r w:rsidR="00C953E1" w:rsidRPr="00481203">
        <w:rPr>
          <w:rFonts w:ascii="Liberation Serif" w:hAnsi="Liberation Serif" w:cs="Liberation Serif"/>
          <w:i/>
        </w:rPr>
        <w:t xml:space="preserve"> John </w:t>
      </w:r>
      <w:r w:rsidR="00485D71" w:rsidRPr="00481203">
        <w:rPr>
          <w:rFonts w:ascii="Liberation Serif" w:hAnsi="Liberation Serif" w:cs="Liberation Serif"/>
          <w:i/>
        </w:rPr>
        <w:t xml:space="preserve">and Andrew </w:t>
      </w:r>
      <w:r w:rsidR="00C953E1" w:rsidRPr="00481203">
        <w:rPr>
          <w:rFonts w:ascii="Liberation Serif" w:hAnsi="Liberation Serif" w:cs="Liberation Serif"/>
          <w:i/>
        </w:rPr>
        <w:t xml:space="preserve">spoke of his trips to Anglesey shooting with their </w:t>
      </w:r>
      <w:r w:rsidR="00647970" w:rsidRPr="00481203">
        <w:rPr>
          <w:rFonts w:ascii="Liberation Serif" w:hAnsi="Liberation Serif" w:cs="Liberation Serif"/>
          <w:i/>
        </w:rPr>
        <w:t>U</w:t>
      </w:r>
      <w:r w:rsidR="00C953E1" w:rsidRPr="00481203">
        <w:rPr>
          <w:rFonts w:ascii="Liberation Serif" w:hAnsi="Liberation Serif" w:cs="Liberation Serif"/>
          <w:i/>
        </w:rPr>
        <w:t>ncle</w:t>
      </w:r>
      <w:r w:rsidR="00647970" w:rsidRPr="00481203">
        <w:rPr>
          <w:rFonts w:ascii="Liberation Serif" w:hAnsi="Liberation Serif" w:cs="Liberation Serif"/>
          <w:i/>
        </w:rPr>
        <w:t xml:space="preserve"> Lawrence</w:t>
      </w:r>
      <w:r w:rsidR="00C953E1" w:rsidRPr="00481203">
        <w:rPr>
          <w:rFonts w:ascii="Liberation Serif" w:hAnsi="Liberation Serif" w:cs="Liberation Serif"/>
          <w:i/>
        </w:rPr>
        <w:t>, said he would come back with sacks full of pigeon, rabbit, pheasant, hare and fish</w:t>
      </w:r>
      <w:r w:rsidR="00485D71" w:rsidRPr="00481203">
        <w:rPr>
          <w:rFonts w:ascii="Liberation Serif" w:hAnsi="Liberation Serif" w:cs="Liberation Serif"/>
          <w:i/>
        </w:rPr>
        <w:t xml:space="preserve">. Andrew looked forward to seeing the fantastic </w:t>
      </w:r>
      <w:proofErr w:type="spellStart"/>
      <w:r w:rsidR="00485D71" w:rsidRPr="00481203">
        <w:rPr>
          <w:rFonts w:ascii="Liberation Serif" w:hAnsi="Liberation Serif" w:cs="Liberation Serif"/>
          <w:i/>
        </w:rPr>
        <w:t>colours</w:t>
      </w:r>
      <w:proofErr w:type="spellEnd"/>
      <w:r w:rsidR="00485D71" w:rsidRPr="00481203">
        <w:rPr>
          <w:rFonts w:ascii="Liberation Serif" w:hAnsi="Liberation Serif" w:cs="Liberation Serif"/>
          <w:i/>
        </w:rPr>
        <w:t xml:space="preserve"> of the </w:t>
      </w:r>
      <w:r w:rsidR="002E0A42" w:rsidRPr="00481203">
        <w:rPr>
          <w:rFonts w:ascii="Liberation Serif" w:hAnsi="Liberation Serif" w:cs="Liberation Serif"/>
          <w:i/>
        </w:rPr>
        <w:t xml:space="preserve">birds’ </w:t>
      </w:r>
      <w:r w:rsidR="00485D71" w:rsidRPr="00481203">
        <w:rPr>
          <w:rFonts w:ascii="Liberation Serif" w:hAnsi="Liberation Serif" w:cs="Liberation Serif"/>
          <w:i/>
        </w:rPr>
        <w:t>plumage, while John remembered more the aftermath, when Roger would</w:t>
      </w:r>
      <w:r w:rsidR="00C953E1" w:rsidRPr="00481203">
        <w:rPr>
          <w:rFonts w:ascii="Liberation Serif" w:hAnsi="Liberation Serif" w:cs="Liberation Serif"/>
          <w:i/>
        </w:rPr>
        <w:t xml:space="preserve"> turn the kitchen into an operating theatre as he skinned, plucked and gutted everything; ‘feathers, fur and fish guts all over the place.’</w:t>
      </w:r>
    </w:p>
    <w:p w14:paraId="18010AC9" w14:textId="7B07849A" w:rsidR="00C953E1" w:rsidRPr="00481203" w:rsidRDefault="00C953E1">
      <w:pPr>
        <w:rPr>
          <w:rFonts w:ascii="Liberation Serif" w:hAnsi="Liberation Serif" w:cs="Liberation Serif"/>
          <w:i/>
        </w:rPr>
      </w:pPr>
    </w:p>
    <w:p w14:paraId="6972BAF3" w14:textId="77777777" w:rsidR="00481203" w:rsidRDefault="00C953E1">
      <w:pPr>
        <w:rPr>
          <w:rFonts w:ascii="Liberation Serif" w:hAnsi="Liberation Serif" w:cs="Liberation Serif"/>
          <w:i/>
        </w:rPr>
      </w:pPr>
      <w:r w:rsidRPr="00481203">
        <w:rPr>
          <w:rFonts w:ascii="Liberation Serif" w:hAnsi="Liberation Serif" w:cs="Liberation Serif"/>
          <w:i/>
        </w:rPr>
        <w:t xml:space="preserve">Roger was a keen sportsman in his younger days. He played football for Shelley FC, and, being a resourceful kind of guy, avoided having to pay for shin pads by using copies of his mum’s Women’s Own magazine, carefully folded and tucked down his socks; he said </w:t>
      </w:r>
      <w:r w:rsidR="002E0A42" w:rsidRPr="00481203">
        <w:rPr>
          <w:rFonts w:ascii="Liberation Serif" w:hAnsi="Liberation Serif" w:cs="Liberation Serif"/>
          <w:i/>
        </w:rPr>
        <w:t>they worked</w:t>
      </w:r>
      <w:r w:rsidRPr="00481203">
        <w:rPr>
          <w:rFonts w:ascii="Liberation Serif" w:hAnsi="Liberation Serif" w:cs="Liberation Serif"/>
          <w:i/>
        </w:rPr>
        <w:t xml:space="preserve"> just as </w:t>
      </w:r>
      <w:r w:rsidR="002E0A42" w:rsidRPr="00481203">
        <w:rPr>
          <w:rFonts w:ascii="Liberation Serif" w:hAnsi="Liberation Serif" w:cs="Liberation Serif"/>
          <w:i/>
        </w:rPr>
        <w:t>well, and certainly didn’t slow him down on the wing</w:t>
      </w:r>
      <w:r w:rsidRPr="00481203">
        <w:rPr>
          <w:rFonts w:ascii="Liberation Serif" w:hAnsi="Liberation Serif" w:cs="Liberation Serif"/>
          <w:i/>
        </w:rPr>
        <w:t xml:space="preserve">. He would occasionally go to watch professional games with John and </w:t>
      </w:r>
      <w:r w:rsidR="002E0A42" w:rsidRPr="00481203">
        <w:rPr>
          <w:rFonts w:ascii="Liberation Serif" w:hAnsi="Liberation Serif" w:cs="Liberation Serif"/>
          <w:i/>
        </w:rPr>
        <w:t xml:space="preserve">his </w:t>
      </w:r>
      <w:r w:rsidRPr="00481203">
        <w:rPr>
          <w:rFonts w:ascii="Liberation Serif" w:hAnsi="Liberation Serif" w:cs="Liberation Serif"/>
          <w:i/>
        </w:rPr>
        <w:t>friend David Broadbent, travelling to Leeds, Sheffield and Manchester, paying in on the gate and having a little flutter on the goal scorers.</w:t>
      </w:r>
    </w:p>
    <w:p w14:paraId="139FAA1A" w14:textId="77777777" w:rsidR="00481203" w:rsidRDefault="00481203">
      <w:pPr>
        <w:rPr>
          <w:rFonts w:ascii="Liberation Serif" w:hAnsi="Liberation Serif" w:cs="Liberation Serif"/>
          <w:i/>
        </w:rPr>
      </w:pPr>
    </w:p>
    <w:p w14:paraId="6A770200" w14:textId="717AEB3E" w:rsidR="00C953E1" w:rsidRPr="00481203" w:rsidRDefault="00C953E1">
      <w:pPr>
        <w:rPr>
          <w:rFonts w:ascii="Liberation Serif" w:hAnsi="Liberation Serif" w:cs="Liberation Serif"/>
          <w:i/>
        </w:rPr>
      </w:pPr>
      <w:r w:rsidRPr="00481203">
        <w:rPr>
          <w:rFonts w:ascii="Liberation Serif" w:hAnsi="Liberation Serif" w:cs="Liberation Serif"/>
          <w:i/>
        </w:rPr>
        <w:t xml:space="preserve">John remembered in the seventies their aunt having some of the </w:t>
      </w:r>
      <w:proofErr w:type="spellStart"/>
      <w:r w:rsidRPr="00481203">
        <w:rPr>
          <w:rFonts w:ascii="Liberation Serif" w:hAnsi="Liberation Serif" w:cs="Liberation Serif"/>
          <w:i/>
        </w:rPr>
        <w:t>Huddersfield</w:t>
      </w:r>
      <w:proofErr w:type="spellEnd"/>
      <w:r w:rsidRPr="00481203">
        <w:rPr>
          <w:rFonts w:ascii="Liberation Serif" w:hAnsi="Liberation Serif" w:cs="Liberation Serif"/>
          <w:i/>
        </w:rPr>
        <w:t xml:space="preserve"> Town players lodging with her; </w:t>
      </w:r>
      <w:r w:rsidR="005B412E" w:rsidRPr="00481203">
        <w:rPr>
          <w:rFonts w:ascii="Liberation Serif" w:hAnsi="Liberation Serif" w:cs="Liberation Serif"/>
          <w:i/>
        </w:rPr>
        <w:t xml:space="preserve">one night Jimmy Lawson said, ‘I’m off to watch the second team play,’ and invited Roger along. When they arrived at the ground Jimmy was mobbed by supporters wanting an autograph, one of whom asked him, ‘Who’s your mate?’ Jimmy replied, ‘Our new signing, haven’t you heard?’ so Roger duly </w:t>
      </w:r>
      <w:r w:rsidR="002E0A42" w:rsidRPr="00481203">
        <w:rPr>
          <w:rFonts w:ascii="Liberation Serif" w:hAnsi="Liberation Serif" w:cs="Liberation Serif"/>
          <w:i/>
        </w:rPr>
        <w:t>inscrib</w:t>
      </w:r>
      <w:r w:rsidR="005B412E" w:rsidRPr="00481203">
        <w:rPr>
          <w:rFonts w:ascii="Liberation Serif" w:hAnsi="Liberation Serif" w:cs="Liberation Serif"/>
          <w:i/>
        </w:rPr>
        <w:t>ed the autograph books as well. So</w:t>
      </w:r>
      <w:r w:rsidR="002E0A42" w:rsidRPr="00481203">
        <w:rPr>
          <w:rFonts w:ascii="Liberation Serif" w:hAnsi="Liberation Serif" w:cs="Liberation Serif"/>
          <w:i/>
        </w:rPr>
        <w:t>,</w:t>
      </w:r>
      <w:r w:rsidR="005B412E" w:rsidRPr="00481203">
        <w:rPr>
          <w:rFonts w:ascii="Liberation Serif" w:hAnsi="Liberation Serif" w:cs="Liberation Serif"/>
          <w:i/>
        </w:rPr>
        <w:t xml:space="preserve"> someone somewhere has his autograph and must always have wondered, ‘What </w:t>
      </w:r>
      <w:r w:rsidR="002E0A42" w:rsidRPr="00481203">
        <w:rPr>
          <w:rFonts w:ascii="Liberation Serif" w:hAnsi="Liberation Serif" w:cs="Liberation Serif"/>
          <w:i/>
        </w:rPr>
        <w:t xml:space="preserve">did </w:t>
      </w:r>
      <w:r w:rsidR="005B412E" w:rsidRPr="00481203">
        <w:rPr>
          <w:rFonts w:ascii="Liberation Serif" w:hAnsi="Liberation Serif" w:cs="Liberation Serif"/>
          <w:i/>
        </w:rPr>
        <w:t>happen to that player?’!</w:t>
      </w:r>
    </w:p>
    <w:p w14:paraId="25C47A8E" w14:textId="7D9E56CD" w:rsidR="008C453F" w:rsidRPr="00481203" w:rsidRDefault="008C453F">
      <w:pPr>
        <w:rPr>
          <w:rFonts w:ascii="Liberation Serif" w:hAnsi="Liberation Serif" w:cs="Liberation Serif"/>
          <w:i/>
        </w:rPr>
      </w:pPr>
    </w:p>
    <w:p w14:paraId="59D4BDC1" w14:textId="724635AB" w:rsidR="005E33C2" w:rsidRPr="00481203" w:rsidRDefault="008C453F">
      <w:pPr>
        <w:rPr>
          <w:rFonts w:ascii="Liberation Serif" w:hAnsi="Liberation Serif" w:cs="Liberation Serif"/>
          <w:i/>
        </w:rPr>
      </w:pPr>
      <w:r w:rsidRPr="00481203">
        <w:rPr>
          <w:rFonts w:ascii="Liberation Serif" w:hAnsi="Liberation Serif" w:cs="Liberation Serif"/>
          <w:i/>
        </w:rPr>
        <w:t>From being a rather mischievous lad, Roger had to grow up very quickl</w:t>
      </w:r>
      <w:r w:rsidR="00F55B99" w:rsidRPr="00481203">
        <w:rPr>
          <w:rFonts w:ascii="Liberation Serif" w:hAnsi="Liberation Serif" w:cs="Liberation Serif"/>
          <w:i/>
        </w:rPr>
        <w:t>y, as his dad died when he was just 1</w:t>
      </w:r>
      <w:r w:rsidR="00647970" w:rsidRPr="00481203">
        <w:rPr>
          <w:rFonts w:ascii="Liberation Serif" w:hAnsi="Liberation Serif" w:cs="Liberation Serif"/>
          <w:i/>
        </w:rPr>
        <w:t xml:space="preserve">7. </w:t>
      </w:r>
      <w:r w:rsidR="00F55B99" w:rsidRPr="00481203">
        <w:rPr>
          <w:rFonts w:ascii="Liberation Serif" w:hAnsi="Liberation Serif" w:cs="Liberation Serif"/>
          <w:i/>
        </w:rPr>
        <w:t>Roger stepped up to his new responsibilities, changing almost overnight, and helping to look after both his mum and his siblings</w:t>
      </w:r>
      <w:r w:rsidR="005B412E" w:rsidRPr="00481203">
        <w:rPr>
          <w:rFonts w:ascii="Liberation Serif" w:hAnsi="Liberation Serif" w:cs="Liberation Serif"/>
          <w:i/>
        </w:rPr>
        <w:t>; Andrew said he was like a dad to him</w:t>
      </w:r>
      <w:r w:rsidR="00F55B99" w:rsidRPr="00481203">
        <w:rPr>
          <w:rFonts w:ascii="Liberation Serif" w:hAnsi="Liberation Serif" w:cs="Liberation Serif"/>
          <w:i/>
        </w:rPr>
        <w:t xml:space="preserve">. </w:t>
      </w:r>
      <w:r w:rsidR="005E33C2" w:rsidRPr="00481203">
        <w:rPr>
          <w:rFonts w:ascii="Liberation Serif" w:hAnsi="Liberation Serif" w:cs="Liberation Serif"/>
          <w:i/>
        </w:rPr>
        <w:t xml:space="preserve">When </w:t>
      </w:r>
      <w:r w:rsidR="005B412E" w:rsidRPr="00481203">
        <w:rPr>
          <w:rFonts w:ascii="Liberation Serif" w:hAnsi="Liberation Serif" w:cs="Liberation Serif"/>
          <w:i/>
        </w:rPr>
        <w:t>their</w:t>
      </w:r>
      <w:r w:rsidR="005E33C2" w:rsidRPr="00481203">
        <w:rPr>
          <w:rFonts w:ascii="Liberation Serif" w:hAnsi="Liberation Serif" w:cs="Liberation Serif"/>
          <w:i/>
        </w:rPr>
        <w:t xml:space="preserve"> sister Gillian became ill in her twenties, </w:t>
      </w:r>
      <w:r w:rsidR="005B412E" w:rsidRPr="00481203">
        <w:rPr>
          <w:rFonts w:ascii="Liberation Serif" w:hAnsi="Liberation Serif" w:cs="Liberation Serif"/>
          <w:i/>
        </w:rPr>
        <w:t>Roger</w:t>
      </w:r>
      <w:r w:rsidR="005E33C2" w:rsidRPr="00481203">
        <w:rPr>
          <w:rFonts w:ascii="Liberation Serif" w:hAnsi="Liberation Serif" w:cs="Liberation Serif"/>
          <w:i/>
        </w:rPr>
        <w:t xml:space="preserve"> did all he could to help his mum nurse her, even devising a doorbell on a wire that he ran from Gillian’s bed </w:t>
      </w:r>
      <w:r w:rsidR="002E0A42" w:rsidRPr="00481203">
        <w:rPr>
          <w:rFonts w:ascii="Liberation Serif" w:hAnsi="Liberation Serif" w:cs="Liberation Serif"/>
          <w:i/>
        </w:rPr>
        <w:t xml:space="preserve">downstairs </w:t>
      </w:r>
      <w:r w:rsidR="005E33C2" w:rsidRPr="00481203">
        <w:rPr>
          <w:rFonts w:ascii="Liberation Serif" w:hAnsi="Liberation Serif" w:cs="Liberation Serif"/>
          <w:i/>
        </w:rPr>
        <w:t>to his mum’s room, so she could ring for help in the night. It was incredibly difficult, for the whole family, when Gillian died.</w:t>
      </w:r>
    </w:p>
    <w:p w14:paraId="46FF5A62" w14:textId="77777777" w:rsidR="005E33C2" w:rsidRPr="00481203" w:rsidRDefault="005E33C2">
      <w:pPr>
        <w:rPr>
          <w:rFonts w:ascii="Liberation Serif" w:hAnsi="Liberation Serif" w:cs="Liberation Serif"/>
          <w:i/>
        </w:rPr>
      </w:pPr>
    </w:p>
    <w:p w14:paraId="15635CC8" w14:textId="37747305" w:rsidR="005B412E" w:rsidRPr="00481203" w:rsidRDefault="00F55B99">
      <w:pPr>
        <w:rPr>
          <w:rFonts w:ascii="Liberation Serif" w:hAnsi="Liberation Serif" w:cs="Liberation Serif"/>
          <w:i/>
        </w:rPr>
      </w:pPr>
      <w:r w:rsidRPr="00481203">
        <w:rPr>
          <w:rFonts w:ascii="Liberation Serif" w:hAnsi="Liberation Serif" w:cs="Liberation Serif"/>
          <w:i/>
        </w:rPr>
        <w:t xml:space="preserve">For a while </w:t>
      </w:r>
      <w:r w:rsidR="005E33C2" w:rsidRPr="00481203">
        <w:rPr>
          <w:rFonts w:ascii="Liberation Serif" w:hAnsi="Liberation Serif" w:cs="Liberation Serif"/>
          <w:i/>
        </w:rPr>
        <w:t>after leaving school Roger</w:t>
      </w:r>
      <w:r w:rsidRPr="00481203">
        <w:rPr>
          <w:rFonts w:ascii="Liberation Serif" w:hAnsi="Liberation Serif" w:cs="Liberation Serif"/>
          <w:i/>
        </w:rPr>
        <w:t xml:space="preserve"> </w:t>
      </w:r>
      <w:r w:rsidR="00444A7D" w:rsidRPr="00481203">
        <w:rPr>
          <w:rFonts w:ascii="Liberation Serif" w:hAnsi="Liberation Serif" w:cs="Liberation Serif"/>
          <w:i/>
        </w:rPr>
        <w:t>helped</w:t>
      </w:r>
      <w:r w:rsidRPr="00481203">
        <w:rPr>
          <w:rFonts w:ascii="Liberation Serif" w:hAnsi="Liberation Serif" w:cs="Liberation Serif"/>
          <w:i/>
        </w:rPr>
        <w:t xml:space="preserve"> his mum r</w:t>
      </w:r>
      <w:r w:rsidR="00444A7D" w:rsidRPr="00481203">
        <w:rPr>
          <w:rFonts w:ascii="Liberation Serif" w:hAnsi="Liberation Serif" w:cs="Liberation Serif"/>
          <w:i/>
        </w:rPr>
        <w:t>u</w:t>
      </w:r>
      <w:r w:rsidRPr="00481203">
        <w:rPr>
          <w:rFonts w:ascii="Liberation Serif" w:hAnsi="Liberation Serif" w:cs="Liberation Serif"/>
          <w:i/>
        </w:rPr>
        <w:t>n what is now The Three Acres, and was then called The Plough</w:t>
      </w:r>
      <w:r w:rsidR="00444A7D" w:rsidRPr="00481203">
        <w:rPr>
          <w:rFonts w:ascii="Liberation Serif" w:hAnsi="Liberation Serif" w:cs="Liberation Serif"/>
          <w:i/>
        </w:rPr>
        <w:t>. On one memorable night</w:t>
      </w:r>
      <w:r w:rsidR="00C953E1" w:rsidRPr="00481203">
        <w:rPr>
          <w:rFonts w:ascii="Liberation Serif" w:hAnsi="Liberation Serif" w:cs="Liberation Serif"/>
          <w:i/>
        </w:rPr>
        <w:t xml:space="preserve"> his mum stepped out of the bar for a moment and returned to find the till empty and the only customer vanished; she shouted Roger and he set off like an Olympic sprinter in pursuit. After vaulting a wall and </w:t>
      </w:r>
      <w:r w:rsidR="00C953E1" w:rsidRPr="00481203">
        <w:rPr>
          <w:rFonts w:ascii="Liberation Serif" w:hAnsi="Liberation Serif" w:cs="Liberation Serif"/>
          <w:i/>
        </w:rPr>
        <w:lastRenderedPageBreak/>
        <w:t xml:space="preserve">two wire fences he caught up with the </w:t>
      </w:r>
      <w:r w:rsidR="002E0A42" w:rsidRPr="00481203">
        <w:rPr>
          <w:rFonts w:ascii="Liberation Serif" w:hAnsi="Liberation Serif" w:cs="Liberation Serif"/>
          <w:i/>
        </w:rPr>
        <w:t>man</w:t>
      </w:r>
      <w:r w:rsidR="00C953E1" w:rsidRPr="00481203">
        <w:rPr>
          <w:rFonts w:ascii="Liberation Serif" w:hAnsi="Liberation Serif" w:cs="Liberation Serif"/>
          <w:i/>
        </w:rPr>
        <w:t xml:space="preserve"> half a mile away, and escorted him back to await the police; needless to say</w:t>
      </w:r>
      <w:r w:rsidR="002E0A42" w:rsidRPr="00481203">
        <w:rPr>
          <w:rFonts w:ascii="Liberation Serif" w:hAnsi="Liberation Serif" w:cs="Liberation Serif"/>
          <w:i/>
        </w:rPr>
        <w:t>,</w:t>
      </w:r>
      <w:r w:rsidR="00C953E1" w:rsidRPr="00481203">
        <w:rPr>
          <w:rFonts w:ascii="Liberation Serif" w:hAnsi="Liberation Serif" w:cs="Liberation Serif"/>
          <w:i/>
        </w:rPr>
        <w:t xml:space="preserve"> they didn’t see that customer again!</w:t>
      </w:r>
      <w:r w:rsidR="005B412E" w:rsidRPr="00481203">
        <w:rPr>
          <w:rFonts w:ascii="Liberation Serif" w:hAnsi="Liberation Serif" w:cs="Liberation Serif"/>
          <w:i/>
        </w:rPr>
        <w:t xml:space="preserve"> Andrew said his earliest memory of Roger was at the age of four, when he caught Andrew taking pop and chewing gum from behind the bar and gave him a </w:t>
      </w:r>
      <w:r w:rsidR="002E0A42" w:rsidRPr="00481203">
        <w:rPr>
          <w:rFonts w:ascii="Liberation Serif" w:hAnsi="Liberation Serif" w:cs="Liberation Serif"/>
          <w:i/>
        </w:rPr>
        <w:t>right</w:t>
      </w:r>
      <w:r w:rsidR="005B412E" w:rsidRPr="00481203">
        <w:rPr>
          <w:rFonts w:ascii="Liberation Serif" w:hAnsi="Liberation Serif" w:cs="Liberation Serif"/>
          <w:i/>
        </w:rPr>
        <w:t xml:space="preserve"> telling off. </w:t>
      </w:r>
    </w:p>
    <w:p w14:paraId="1AEF6C2B" w14:textId="77777777" w:rsidR="005B412E" w:rsidRPr="00481203" w:rsidRDefault="005B412E">
      <w:pPr>
        <w:rPr>
          <w:rFonts w:ascii="Liberation Serif" w:hAnsi="Liberation Serif" w:cs="Liberation Serif"/>
          <w:i/>
        </w:rPr>
      </w:pPr>
    </w:p>
    <w:p w14:paraId="61F89F46" w14:textId="2F9A1FF5" w:rsidR="00F55B99" w:rsidRPr="00481203" w:rsidRDefault="00C953E1">
      <w:pPr>
        <w:rPr>
          <w:rFonts w:ascii="Liberation Serif" w:hAnsi="Liberation Serif" w:cs="Liberation Serif"/>
          <w:i/>
        </w:rPr>
      </w:pPr>
      <w:r w:rsidRPr="00481203">
        <w:rPr>
          <w:rFonts w:ascii="Liberation Serif" w:hAnsi="Liberation Serif" w:cs="Liberation Serif"/>
          <w:i/>
        </w:rPr>
        <w:t>Roger</w:t>
      </w:r>
      <w:r w:rsidR="00F55B99" w:rsidRPr="00481203">
        <w:rPr>
          <w:rFonts w:ascii="Liberation Serif" w:hAnsi="Liberation Serif" w:cs="Liberation Serif"/>
          <w:i/>
        </w:rPr>
        <w:t xml:space="preserve"> </w:t>
      </w:r>
      <w:r w:rsidR="002E0A42" w:rsidRPr="00481203">
        <w:rPr>
          <w:rFonts w:ascii="Liberation Serif" w:hAnsi="Liberation Serif" w:cs="Liberation Serif"/>
          <w:i/>
        </w:rPr>
        <w:t>began</w:t>
      </w:r>
      <w:r w:rsidR="00F55B99" w:rsidRPr="00481203">
        <w:rPr>
          <w:rFonts w:ascii="Liberation Serif" w:hAnsi="Liberation Serif" w:cs="Liberation Serif"/>
          <w:i/>
        </w:rPr>
        <w:t xml:space="preserve"> an apprenticeship as a joiner, before going to work at H</w:t>
      </w:r>
      <w:r w:rsidR="00647970" w:rsidRPr="00481203">
        <w:rPr>
          <w:rFonts w:ascii="Liberation Serif" w:hAnsi="Liberation Serif" w:cs="Liberation Serif"/>
          <w:i/>
        </w:rPr>
        <w:t>e</w:t>
      </w:r>
      <w:r w:rsidR="00F55B99" w:rsidRPr="00481203">
        <w:rPr>
          <w:rFonts w:ascii="Liberation Serif" w:hAnsi="Liberation Serif" w:cs="Liberation Serif"/>
          <w:i/>
        </w:rPr>
        <w:t xml:space="preserve">y </w:t>
      </w:r>
      <w:proofErr w:type="spellStart"/>
      <w:r w:rsidR="00F55B99" w:rsidRPr="00481203">
        <w:rPr>
          <w:rFonts w:ascii="Liberation Serif" w:hAnsi="Liberation Serif" w:cs="Liberation Serif"/>
          <w:i/>
        </w:rPr>
        <w:t>Royds</w:t>
      </w:r>
      <w:proofErr w:type="spellEnd"/>
      <w:r w:rsidR="00F55B99" w:rsidRPr="00481203">
        <w:rPr>
          <w:rFonts w:ascii="Liberation Serif" w:hAnsi="Liberation Serif" w:cs="Liberation Serif"/>
          <w:i/>
        </w:rPr>
        <w:t xml:space="preserve"> Colliery. </w:t>
      </w:r>
      <w:r w:rsidR="002E0A42" w:rsidRPr="00481203">
        <w:rPr>
          <w:rFonts w:ascii="Liberation Serif" w:hAnsi="Liberation Serif" w:cs="Liberation Serif"/>
          <w:i/>
        </w:rPr>
        <w:t>He</w:t>
      </w:r>
      <w:r w:rsidR="00F55B99" w:rsidRPr="00481203">
        <w:rPr>
          <w:rFonts w:ascii="Liberation Serif" w:hAnsi="Liberation Serif" w:cs="Liberation Serif"/>
          <w:i/>
        </w:rPr>
        <w:t xml:space="preserve"> started </w:t>
      </w:r>
      <w:r w:rsidR="002E0A42" w:rsidRPr="00481203">
        <w:rPr>
          <w:rFonts w:ascii="Liberation Serif" w:hAnsi="Liberation Serif" w:cs="Liberation Serif"/>
          <w:i/>
        </w:rPr>
        <w:t xml:space="preserve">off </w:t>
      </w:r>
      <w:r w:rsidR="00F55B99" w:rsidRPr="00481203">
        <w:rPr>
          <w:rFonts w:ascii="Liberation Serif" w:hAnsi="Liberation Serif" w:cs="Liberation Serif"/>
          <w:i/>
        </w:rPr>
        <w:t>helping at the pit top, but worked his way up to become deputy; his approach to the exams was similar to his approach to school</w:t>
      </w:r>
      <w:r w:rsidR="002E0A42" w:rsidRPr="00481203">
        <w:rPr>
          <w:rFonts w:ascii="Liberation Serif" w:hAnsi="Liberation Serif" w:cs="Liberation Serif"/>
          <w:i/>
        </w:rPr>
        <w:t xml:space="preserve">, and </w:t>
      </w:r>
      <w:r w:rsidR="00F55B99" w:rsidRPr="00481203">
        <w:rPr>
          <w:rFonts w:ascii="Liberation Serif" w:hAnsi="Liberation Serif" w:cs="Liberation Serif"/>
          <w:i/>
        </w:rPr>
        <w:t xml:space="preserve">he engraved the crucial facts and formulae on the ruler he took in </w:t>
      </w:r>
      <w:r w:rsidR="002E0A42" w:rsidRPr="00481203">
        <w:rPr>
          <w:rFonts w:ascii="Liberation Serif" w:hAnsi="Liberation Serif" w:cs="Liberation Serif"/>
          <w:i/>
        </w:rPr>
        <w:t xml:space="preserve">there </w:t>
      </w:r>
      <w:r w:rsidR="00F55B99" w:rsidRPr="00481203">
        <w:rPr>
          <w:rFonts w:ascii="Liberation Serif" w:hAnsi="Liberation Serif" w:cs="Liberation Serif"/>
          <w:i/>
        </w:rPr>
        <w:t xml:space="preserve">with him! But while bookwork may not have been Roger’s strong point, he was so incredibly practical, and could come up with a novel solution to any problem. He was incredibly committed to his job, and to the pit, </w:t>
      </w:r>
      <w:r w:rsidR="00605200" w:rsidRPr="00481203">
        <w:rPr>
          <w:rFonts w:ascii="Liberation Serif" w:hAnsi="Liberation Serif" w:cs="Liberation Serif"/>
          <w:i/>
        </w:rPr>
        <w:t>eventually taking redundancy and retiring fifteen years ago. He made many good friends there, loved the sense of camaraderie that came with the job, and was gutted to leave.</w:t>
      </w:r>
    </w:p>
    <w:p w14:paraId="13C4B1EB" w14:textId="7BEA3C1D" w:rsidR="00605200" w:rsidRPr="00481203" w:rsidRDefault="00605200">
      <w:pPr>
        <w:rPr>
          <w:rFonts w:ascii="Liberation Serif" w:hAnsi="Liberation Serif" w:cs="Liberation Serif"/>
          <w:i/>
        </w:rPr>
      </w:pPr>
    </w:p>
    <w:p w14:paraId="64112A21" w14:textId="162C5DFF" w:rsidR="00605200" w:rsidRPr="00481203" w:rsidRDefault="00605200">
      <w:pPr>
        <w:rPr>
          <w:rFonts w:ascii="Liberation Serif" w:hAnsi="Liberation Serif" w:cs="Liberation Serif"/>
          <w:i/>
        </w:rPr>
      </w:pPr>
      <w:r w:rsidRPr="00481203">
        <w:rPr>
          <w:rFonts w:ascii="Liberation Serif" w:hAnsi="Liberation Serif" w:cs="Liberation Serif"/>
          <w:i/>
        </w:rPr>
        <w:t>Roger was always happy to work hard, to help support his family. He met Anne in his twenties, at a party; Anne told me their eyes met across a crowded room, and she though</w:t>
      </w:r>
      <w:r w:rsidR="002E0A42" w:rsidRPr="00481203">
        <w:rPr>
          <w:rFonts w:ascii="Liberation Serif" w:hAnsi="Liberation Serif" w:cs="Liberation Serif"/>
          <w:i/>
        </w:rPr>
        <w:t>t</w:t>
      </w:r>
      <w:r w:rsidRPr="00481203">
        <w:rPr>
          <w:rFonts w:ascii="Liberation Serif" w:hAnsi="Liberation Serif" w:cs="Liberation Serif"/>
          <w:i/>
        </w:rPr>
        <w:t xml:space="preserve">, ‘I’m going to marry him.’ And she did, </w:t>
      </w:r>
      <w:r w:rsidR="002E0A42" w:rsidRPr="00481203">
        <w:rPr>
          <w:rFonts w:ascii="Liberation Serif" w:hAnsi="Liberation Serif" w:cs="Liberation Serif"/>
          <w:i/>
        </w:rPr>
        <w:t xml:space="preserve">at </w:t>
      </w:r>
      <w:proofErr w:type="spellStart"/>
      <w:r w:rsidR="002E0A42" w:rsidRPr="00481203">
        <w:rPr>
          <w:rFonts w:ascii="Liberation Serif" w:hAnsi="Liberation Serif" w:cs="Liberation Serif"/>
          <w:i/>
        </w:rPr>
        <w:t>Holmbridge</w:t>
      </w:r>
      <w:proofErr w:type="spellEnd"/>
      <w:r w:rsidR="002E0A42" w:rsidRPr="00481203">
        <w:rPr>
          <w:rFonts w:ascii="Liberation Serif" w:hAnsi="Liberation Serif" w:cs="Liberation Serif"/>
          <w:i/>
        </w:rPr>
        <w:t xml:space="preserve"> Parish Church </w:t>
      </w:r>
      <w:r w:rsidRPr="00481203">
        <w:rPr>
          <w:rFonts w:ascii="Liberation Serif" w:hAnsi="Liberation Serif" w:cs="Liberation Serif"/>
          <w:i/>
        </w:rPr>
        <w:t>on 3</w:t>
      </w:r>
      <w:r w:rsidRPr="00481203">
        <w:rPr>
          <w:rFonts w:ascii="Liberation Serif" w:hAnsi="Liberation Serif" w:cs="Liberation Serif"/>
          <w:i/>
          <w:vertAlign w:val="superscript"/>
        </w:rPr>
        <w:t>rd</w:t>
      </w:r>
      <w:r w:rsidRPr="00481203">
        <w:rPr>
          <w:rFonts w:ascii="Liberation Serif" w:hAnsi="Liberation Serif" w:cs="Liberation Serif"/>
          <w:i/>
        </w:rPr>
        <w:t xml:space="preserve"> July 1976</w:t>
      </w:r>
      <w:r w:rsidR="002E0A42" w:rsidRPr="00481203">
        <w:rPr>
          <w:rFonts w:ascii="Liberation Serif" w:hAnsi="Liberation Serif" w:cs="Liberation Serif"/>
          <w:i/>
        </w:rPr>
        <w:t>,</w:t>
      </w:r>
      <w:r w:rsidRPr="00481203">
        <w:rPr>
          <w:rFonts w:ascii="Liberation Serif" w:hAnsi="Liberation Serif" w:cs="Liberation Serif"/>
          <w:i/>
        </w:rPr>
        <w:t xml:space="preserve"> a date which it has to be said stuck in Roger’s mind much better than Anne’s; he was always the one to remember their wedding anniversary.</w:t>
      </w:r>
      <w:r w:rsidR="00647970" w:rsidRPr="00481203">
        <w:rPr>
          <w:rFonts w:ascii="Liberation Serif" w:hAnsi="Liberation Serif" w:cs="Liberation Serif"/>
          <w:i/>
        </w:rPr>
        <w:t xml:space="preserve"> Anne and Roger didn’t actually invite anyone to the wedding, but more than eighty people turned up anyway.</w:t>
      </w:r>
    </w:p>
    <w:p w14:paraId="3A2CAA1F" w14:textId="5E8730D7" w:rsidR="008C453F" w:rsidRPr="00481203" w:rsidRDefault="008C453F">
      <w:pPr>
        <w:rPr>
          <w:rFonts w:ascii="Liberation Serif" w:hAnsi="Liberation Serif" w:cs="Liberation Serif"/>
          <w:i/>
        </w:rPr>
      </w:pPr>
    </w:p>
    <w:p w14:paraId="21B06D66" w14:textId="77777777" w:rsidR="00481203" w:rsidRDefault="002E0A42" w:rsidP="00647970">
      <w:pPr>
        <w:pStyle w:val="CommentText"/>
        <w:rPr>
          <w:rFonts w:ascii="Liberation Serif" w:hAnsi="Liberation Serif" w:cs="Liberation Serif"/>
          <w:i/>
          <w:szCs w:val="26"/>
        </w:rPr>
      </w:pPr>
      <w:r w:rsidRPr="00481203">
        <w:rPr>
          <w:rFonts w:ascii="Liberation Serif" w:hAnsi="Liberation Serif" w:cs="Liberation Serif"/>
          <w:i/>
          <w:szCs w:val="26"/>
        </w:rPr>
        <w:t>The two of them</w:t>
      </w:r>
      <w:r w:rsidR="00605200" w:rsidRPr="00481203">
        <w:rPr>
          <w:rFonts w:ascii="Liberation Serif" w:hAnsi="Liberation Serif" w:cs="Liberation Serif"/>
          <w:i/>
          <w:szCs w:val="26"/>
        </w:rPr>
        <w:t xml:space="preserve"> used to enjoy the folk nights over at The Stanhope Arms in Dunford Bridge, and spent many hours out </w:t>
      </w:r>
      <w:r w:rsidR="00647970" w:rsidRPr="00481203">
        <w:rPr>
          <w:rFonts w:ascii="Liberation Serif" w:hAnsi="Liberation Serif" w:cs="Liberation Serif"/>
          <w:i/>
          <w:szCs w:val="26"/>
        </w:rPr>
        <w:t xml:space="preserve">on </w:t>
      </w:r>
      <w:r w:rsidR="00A64EA5" w:rsidRPr="00481203">
        <w:rPr>
          <w:rFonts w:ascii="Liberation Serif" w:hAnsi="Liberation Serif" w:cs="Liberation Serif"/>
          <w:i/>
          <w:szCs w:val="26"/>
        </w:rPr>
        <w:t xml:space="preserve">foot hunting, up on the moors with the </w:t>
      </w:r>
      <w:proofErr w:type="spellStart"/>
      <w:r w:rsidR="00647970" w:rsidRPr="00481203">
        <w:rPr>
          <w:rFonts w:ascii="Liberation Serif" w:hAnsi="Liberation Serif" w:cs="Liberation Serif"/>
          <w:i/>
          <w:szCs w:val="26"/>
        </w:rPr>
        <w:t>Pennine</w:t>
      </w:r>
      <w:proofErr w:type="spellEnd"/>
      <w:r w:rsidR="00647970" w:rsidRPr="00481203">
        <w:rPr>
          <w:rFonts w:ascii="Liberation Serif" w:hAnsi="Liberation Serif" w:cs="Liberation Serif"/>
          <w:i/>
          <w:szCs w:val="26"/>
        </w:rPr>
        <w:t xml:space="preserve"> Fox Hounds</w:t>
      </w:r>
      <w:r w:rsidR="00AA6EB1" w:rsidRPr="00481203">
        <w:rPr>
          <w:rFonts w:ascii="Liberation Serif" w:hAnsi="Liberation Serif" w:cs="Liberation Serif"/>
          <w:i/>
          <w:szCs w:val="26"/>
        </w:rPr>
        <w:t xml:space="preserve"> or </w:t>
      </w:r>
      <w:r w:rsidRPr="00481203">
        <w:rPr>
          <w:rFonts w:ascii="Liberation Serif" w:hAnsi="Liberation Serif" w:cs="Liberation Serif"/>
          <w:i/>
          <w:szCs w:val="26"/>
        </w:rPr>
        <w:t xml:space="preserve">later </w:t>
      </w:r>
      <w:r w:rsidR="00647970" w:rsidRPr="00481203">
        <w:rPr>
          <w:rFonts w:ascii="Liberation Serif" w:hAnsi="Liberation Serif" w:cs="Liberation Serif"/>
          <w:i/>
          <w:szCs w:val="26"/>
        </w:rPr>
        <w:t xml:space="preserve">following </w:t>
      </w:r>
      <w:r w:rsidR="00AA6EB1" w:rsidRPr="00481203">
        <w:rPr>
          <w:rFonts w:ascii="Liberation Serif" w:hAnsi="Liberation Serif" w:cs="Liberation Serif"/>
          <w:i/>
          <w:szCs w:val="26"/>
        </w:rPr>
        <w:t>the Rockwood Harriers</w:t>
      </w:r>
      <w:r w:rsidR="00A64EA5" w:rsidRPr="00481203">
        <w:rPr>
          <w:rFonts w:ascii="Liberation Serif" w:hAnsi="Liberation Serif" w:cs="Liberation Serif"/>
          <w:i/>
          <w:szCs w:val="26"/>
        </w:rPr>
        <w:t xml:space="preserve">, or </w:t>
      </w:r>
      <w:r w:rsidR="00AA6EB1" w:rsidRPr="00481203">
        <w:rPr>
          <w:rFonts w:ascii="Liberation Serif" w:hAnsi="Liberation Serif" w:cs="Liberation Serif"/>
          <w:i/>
          <w:szCs w:val="26"/>
        </w:rPr>
        <w:t xml:space="preserve">over in the Lakes </w:t>
      </w:r>
      <w:r w:rsidR="00A64EA5" w:rsidRPr="00481203">
        <w:rPr>
          <w:rFonts w:ascii="Liberation Serif" w:hAnsi="Liberation Serif" w:cs="Liberation Serif"/>
          <w:i/>
          <w:szCs w:val="26"/>
        </w:rPr>
        <w:t>with the Lakeland Packs. When they first met</w:t>
      </w:r>
      <w:r w:rsidR="00370FA1" w:rsidRPr="00481203">
        <w:rPr>
          <w:rFonts w:ascii="Liberation Serif" w:hAnsi="Liberation Serif" w:cs="Liberation Serif"/>
          <w:i/>
          <w:szCs w:val="26"/>
        </w:rPr>
        <w:t>,</w:t>
      </w:r>
      <w:r w:rsidR="00A64EA5" w:rsidRPr="00481203">
        <w:rPr>
          <w:rFonts w:ascii="Liberation Serif" w:hAnsi="Liberation Serif" w:cs="Liberation Serif"/>
          <w:i/>
          <w:szCs w:val="26"/>
        </w:rPr>
        <w:t xml:space="preserve"> Roger had a Spaniel/Labrador cross called Blackie, a great gundog who looked more like a seal.</w:t>
      </w:r>
    </w:p>
    <w:p w14:paraId="25C8D084" w14:textId="77777777" w:rsidR="00481203" w:rsidRDefault="00481203" w:rsidP="00647970">
      <w:pPr>
        <w:pStyle w:val="CommentText"/>
        <w:rPr>
          <w:rFonts w:ascii="Liberation Serif" w:hAnsi="Liberation Serif" w:cs="Liberation Serif"/>
          <w:i/>
          <w:szCs w:val="26"/>
        </w:rPr>
      </w:pPr>
    </w:p>
    <w:p w14:paraId="77BA7536" w14:textId="0861AA24" w:rsidR="002F5F6F" w:rsidRPr="00481203" w:rsidRDefault="00A64EA5" w:rsidP="00647970">
      <w:pPr>
        <w:pStyle w:val="CommentText"/>
        <w:rPr>
          <w:rFonts w:ascii="Liberation Serif" w:hAnsi="Liberation Serif" w:cs="Liberation Serif"/>
          <w:i/>
          <w:szCs w:val="26"/>
        </w:rPr>
      </w:pPr>
      <w:r w:rsidRPr="00481203">
        <w:rPr>
          <w:rFonts w:ascii="Liberation Serif" w:hAnsi="Liberation Serif" w:cs="Liberation Serif"/>
          <w:i/>
          <w:szCs w:val="26"/>
        </w:rPr>
        <w:t>He always had a dog; Blackie was followed by Bracken the chocolate Lab, then Sally, a Chesapeake Bay Retriever who was definitely not cut out to be a working dog. The first time he took her out with his gun, he fired a single shot and she ran straight home!</w:t>
      </w:r>
      <w:r w:rsidR="00647970" w:rsidRPr="00481203">
        <w:rPr>
          <w:rFonts w:ascii="Liberation Serif" w:hAnsi="Liberation Serif" w:cs="Liberation Serif"/>
          <w:i/>
          <w:szCs w:val="26"/>
        </w:rPr>
        <w:t xml:space="preserve"> During the early years of their marriage, Anne and Roger kept hound pups, each pup for just one year. They regularly showed the dogs at the Lakeland shows, washing them in the lake and rinsing them in Dolly Blue. Every show their dogs entered they won for best condition. Roger did less hunting in later years, and b</w:t>
      </w:r>
      <w:r w:rsidRPr="00481203">
        <w:rPr>
          <w:rFonts w:ascii="Liberation Serif" w:hAnsi="Liberation Serif" w:cs="Liberation Serif"/>
          <w:i/>
          <w:szCs w:val="26"/>
        </w:rPr>
        <w:t xml:space="preserve">y the time </w:t>
      </w:r>
      <w:proofErr w:type="spellStart"/>
      <w:r w:rsidRPr="00481203">
        <w:rPr>
          <w:rFonts w:ascii="Liberation Serif" w:hAnsi="Liberation Serif" w:cs="Liberation Serif"/>
          <w:i/>
          <w:szCs w:val="26"/>
        </w:rPr>
        <w:t>J</w:t>
      </w:r>
      <w:r w:rsidR="00647970" w:rsidRPr="00481203">
        <w:rPr>
          <w:rFonts w:ascii="Liberation Serif" w:hAnsi="Liberation Serif" w:cs="Liberation Serif"/>
          <w:i/>
          <w:szCs w:val="26"/>
        </w:rPr>
        <w:t>y</w:t>
      </w:r>
      <w:r w:rsidRPr="00481203">
        <w:rPr>
          <w:rFonts w:ascii="Liberation Serif" w:hAnsi="Liberation Serif" w:cs="Liberation Serif"/>
          <w:i/>
          <w:szCs w:val="26"/>
        </w:rPr>
        <w:t>m</w:t>
      </w:r>
      <w:proofErr w:type="spellEnd"/>
      <w:r w:rsidRPr="00481203">
        <w:rPr>
          <w:rFonts w:ascii="Liberation Serif" w:hAnsi="Liberation Serif" w:cs="Liberation Serif"/>
          <w:i/>
          <w:szCs w:val="26"/>
        </w:rPr>
        <w:t xml:space="preserve"> the black Lab </w:t>
      </w:r>
      <w:r w:rsidR="002F5F6F" w:rsidRPr="00481203">
        <w:rPr>
          <w:rFonts w:ascii="Liberation Serif" w:hAnsi="Liberation Serif" w:cs="Liberation Serif"/>
          <w:i/>
          <w:szCs w:val="26"/>
        </w:rPr>
        <w:t>came along he was rarely expected to be anything other than a pet.</w:t>
      </w:r>
    </w:p>
    <w:p w14:paraId="44E237D2" w14:textId="77777777" w:rsidR="00647970" w:rsidRPr="00481203" w:rsidRDefault="00647970">
      <w:pPr>
        <w:rPr>
          <w:rFonts w:ascii="Liberation Serif" w:hAnsi="Liberation Serif" w:cs="Liberation Serif"/>
          <w:i/>
        </w:rPr>
      </w:pPr>
    </w:p>
    <w:p w14:paraId="0565E04D" w14:textId="21522C04" w:rsidR="002F5F6F" w:rsidRPr="00481203" w:rsidRDefault="0099177B">
      <w:pPr>
        <w:rPr>
          <w:rFonts w:ascii="Liberation Serif" w:hAnsi="Liberation Serif" w:cs="Liberation Serif"/>
          <w:i/>
        </w:rPr>
      </w:pPr>
      <w:r w:rsidRPr="00481203">
        <w:rPr>
          <w:rFonts w:ascii="Liberation Serif" w:hAnsi="Liberation Serif" w:cs="Liberation Serif"/>
          <w:i/>
        </w:rPr>
        <w:t xml:space="preserve">As newly-weds Roger and Anne moved into Wheatley Hill Lodge; Roger had fallen in love with the place as he walked past on the way to the pit every day, and was determined that it would be their home. They rented initially, but Roger’s persistence paid off when he eventually convinced the pit owner, </w:t>
      </w:r>
      <w:proofErr w:type="spellStart"/>
      <w:r w:rsidRPr="00481203">
        <w:rPr>
          <w:rFonts w:ascii="Liberation Serif" w:hAnsi="Liberation Serif" w:cs="Liberation Serif"/>
          <w:i/>
        </w:rPr>
        <w:t>Mr</w:t>
      </w:r>
      <w:proofErr w:type="spellEnd"/>
      <w:r w:rsidRPr="00481203">
        <w:rPr>
          <w:rFonts w:ascii="Liberation Serif" w:hAnsi="Liberation Serif" w:cs="Liberation Serif"/>
          <w:i/>
        </w:rPr>
        <w:t xml:space="preserve"> Flack, to sell the property to them. Anne said when they moved in all they had were three leather chairs and a silver tea service. The place needed a huge amount of work, and Roger set to willingly, though his priorities may not have been quite the same as Anne’s; the very first thing</w:t>
      </w:r>
      <w:r w:rsidR="00647970" w:rsidRPr="00481203">
        <w:rPr>
          <w:rFonts w:ascii="Liberation Serif" w:hAnsi="Liberation Serif" w:cs="Liberation Serif"/>
          <w:i/>
        </w:rPr>
        <w:t>s</w:t>
      </w:r>
      <w:r w:rsidRPr="00481203">
        <w:rPr>
          <w:rFonts w:ascii="Liberation Serif" w:hAnsi="Liberation Serif" w:cs="Liberation Serif"/>
          <w:i/>
        </w:rPr>
        <w:t xml:space="preserve"> he decided to build w</w:t>
      </w:r>
      <w:r w:rsidR="00647970" w:rsidRPr="00481203">
        <w:rPr>
          <w:rFonts w:ascii="Liberation Serif" w:hAnsi="Liberation Serif" w:cs="Liberation Serif"/>
          <w:i/>
        </w:rPr>
        <w:t>ere</w:t>
      </w:r>
      <w:r w:rsidRPr="00481203">
        <w:rPr>
          <w:rFonts w:ascii="Liberation Serif" w:hAnsi="Liberation Serif" w:cs="Liberation Serif"/>
          <w:i/>
        </w:rPr>
        <w:t xml:space="preserve"> the swin</w:t>
      </w:r>
      <w:r w:rsidR="00647970" w:rsidRPr="00481203">
        <w:rPr>
          <w:rFonts w:ascii="Liberation Serif" w:hAnsi="Liberation Serif" w:cs="Liberation Serif"/>
          <w:i/>
        </w:rPr>
        <w:t>gs</w:t>
      </w:r>
      <w:r w:rsidRPr="00481203">
        <w:rPr>
          <w:rFonts w:ascii="Liberation Serif" w:hAnsi="Liberation Serif" w:cs="Liberation Serif"/>
          <w:i/>
        </w:rPr>
        <w:t xml:space="preserve"> on the tree</w:t>
      </w:r>
      <w:r w:rsidR="00647970" w:rsidRPr="00481203">
        <w:rPr>
          <w:rFonts w:ascii="Liberation Serif" w:hAnsi="Liberation Serif" w:cs="Liberation Serif"/>
          <w:i/>
        </w:rPr>
        <w:t>s</w:t>
      </w:r>
      <w:r w:rsidRPr="00481203">
        <w:rPr>
          <w:rFonts w:ascii="Liberation Serif" w:hAnsi="Liberation Serif" w:cs="Liberation Serif"/>
          <w:i/>
        </w:rPr>
        <w:t xml:space="preserve"> outside. Though he did then spend very many happy hours sitting on th</w:t>
      </w:r>
      <w:r w:rsidR="00647970" w:rsidRPr="00481203">
        <w:rPr>
          <w:rFonts w:ascii="Liberation Serif" w:hAnsi="Liberation Serif" w:cs="Liberation Serif"/>
          <w:i/>
        </w:rPr>
        <w:t>ose</w:t>
      </w:r>
      <w:r w:rsidRPr="00481203">
        <w:rPr>
          <w:rFonts w:ascii="Liberation Serif" w:hAnsi="Liberation Serif" w:cs="Liberation Serif"/>
          <w:i/>
        </w:rPr>
        <w:t xml:space="preserve"> swing</w:t>
      </w:r>
      <w:r w:rsidR="00647970" w:rsidRPr="00481203">
        <w:rPr>
          <w:rFonts w:ascii="Liberation Serif" w:hAnsi="Liberation Serif" w:cs="Liberation Serif"/>
          <w:i/>
        </w:rPr>
        <w:t>s</w:t>
      </w:r>
      <w:r w:rsidRPr="00481203">
        <w:rPr>
          <w:rFonts w:ascii="Liberation Serif" w:hAnsi="Liberation Serif" w:cs="Liberation Serif"/>
          <w:i/>
        </w:rPr>
        <w:t xml:space="preserve"> with his cup of coffee</w:t>
      </w:r>
      <w:r w:rsidR="00DE3A42" w:rsidRPr="00481203">
        <w:rPr>
          <w:rFonts w:ascii="Liberation Serif" w:hAnsi="Liberation Serif" w:cs="Liberation Serif"/>
          <w:i/>
        </w:rPr>
        <w:t xml:space="preserve"> on an evening</w:t>
      </w:r>
      <w:r w:rsidRPr="00481203">
        <w:rPr>
          <w:rFonts w:ascii="Liberation Serif" w:hAnsi="Liberation Serif" w:cs="Liberation Serif"/>
          <w:i/>
        </w:rPr>
        <w:t xml:space="preserve">, so </w:t>
      </w:r>
      <w:r w:rsidR="00DE3A42" w:rsidRPr="00481203">
        <w:rPr>
          <w:rFonts w:ascii="Liberation Serif" w:hAnsi="Liberation Serif" w:cs="Liberation Serif"/>
          <w:i/>
        </w:rPr>
        <w:t>maybe he did have the right idea</w:t>
      </w:r>
      <w:r w:rsidRPr="00481203">
        <w:rPr>
          <w:rFonts w:ascii="Liberation Serif" w:hAnsi="Liberation Serif" w:cs="Liberation Serif"/>
          <w:i/>
        </w:rPr>
        <w:t>.</w:t>
      </w:r>
    </w:p>
    <w:p w14:paraId="2A3CDF81" w14:textId="7C5727BC" w:rsidR="0099177B" w:rsidRPr="00481203" w:rsidRDefault="0099177B">
      <w:pPr>
        <w:rPr>
          <w:rFonts w:ascii="Liberation Serif" w:hAnsi="Liberation Serif" w:cs="Liberation Serif"/>
          <w:i/>
        </w:rPr>
      </w:pPr>
    </w:p>
    <w:p w14:paraId="369C4944" w14:textId="750672BE" w:rsidR="0099177B" w:rsidRPr="00481203" w:rsidRDefault="0099177B">
      <w:pPr>
        <w:rPr>
          <w:rFonts w:ascii="Liberation Serif" w:hAnsi="Liberation Serif" w:cs="Liberation Serif"/>
          <w:i/>
        </w:rPr>
      </w:pPr>
      <w:r w:rsidRPr="00481203">
        <w:rPr>
          <w:rFonts w:ascii="Liberation Serif" w:hAnsi="Liberation Serif" w:cs="Liberation Serif"/>
          <w:i/>
        </w:rPr>
        <w:t xml:space="preserve">Roger did much of the house renovation himself, from converting the roof space to putting in wardrobes and cupboards, and even helping with the wiring, though perhaps the less said </w:t>
      </w:r>
      <w:r w:rsidRPr="00481203">
        <w:rPr>
          <w:rFonts w:ascii="Liberation Serif" w:hAnsi="Liberation Serif" w:cs="Liberation Serif"/>
          <w:i/>
        </w:rPr>
        <w:lastRenderedPageBreak/>
        <w:t xml:space="preserve">about that the better. </w:t>
      </w:r>
      <w:r w:rsidR="0085382D" w:rsidRPr="00481203">
        <w:rPr>
          <w:rFonts w:ascii="Liberation Serif" w:hAnsi="Liberation Serif" w:cs="Liberation Serif"/>
          <w:i/>
        </w:rPr>
        <w:t xml:space="preserve">He and </w:t>
      </w:r>
      <w:r w:rsidR="00370FA1" w:rsidRPr="00481203">
        <w:rPr>
          <w:rFonts w:ascii="Liberation Serif" w:hAnsi="Liberation Serif" w:cs="Liberation Serif"/>
          <w:i/>
        </w:rPr>
        <w:t xml:space="preserve">John </w:t>
      </w:r>
      <w:r w:rsidR="0085382D" w:rsidRPr="00481203">
        <w:rPr>
          <w:rFonts w:ascii="Liberation Serif" w:hAnsi="Liberation Serif" w:cs="Liberation Serif"/>
          <w:i/>
        </w:rPr>
        <w:t xml:space="preserve">replaced all the soffits with wood, and Roger even made his own scaffolding out of trees from the woods, a brave move considering he was scared of heights and wouldn’t go more than two rungs up a ladder. </w:t>
      </w:r>
      <w:r w:rsidR="00647970" w:rsidRPr="00481203">
        <w:rPr>
          <w:rFonts w:ascii="Liberation Serif" w:hAnsi="Liberation Serif" w:cs="Liberation Serif"/>
          <w:i/>
        </w:rPr>
        <w:t>He gradually furnished the house</w:t>
      </w:r>
      <w:r w:rsidR="0085382D" w:rsidRPr="00481203">
        <w:rPr>
          <w:rFonts w:ascii="Liberation Serif" w:hAnsi="Liberation Serif" w:cs="Liberation Serif"/>
          <w:i/>
        </w:rPr>
        <w:t>,</w:t>
      </w:r>
      <w:r w:rsidR="00647970" w:rsidRPr="00481203">
        <w:rPr>
          <w:rFonts w:ascii="Liberation Serif" w:hAnsi="Liberation Serif" w:cs="Liberation Serif"/>
          <w:i/>
        </w:rPr>
        <w:t xml:space="preserve"> sometimes with things he gained</w:t>
      </w:r>
      <w:r w:rsidR="0085382D" w:rsidRPr="00481203">
        <w:rPr>
          <w:rFonts w:ascii="Liberation Serif" w:hAnsi="Liberation Serif" w:cs="Liberation Serif"/>
          <w:i/>
        </w:rPr>
        <w:t xml:space="preserve"> in exchange for goods or </w:t>
      </w:r>
      <w:proofErr w:type="spellStart"/>
      <w:r w:rsidR="0085382D" w:rsidRPr="00481203">
        <w:rPr>
          <w:rFonts w:ascii="Liberation Serif" w:hAnsi="Liberation Serif" w:cs="Liberation Serif"/>
          <w:i/>
        </w:rPr>
        <w:t>labour</w:t>
      </w:r>
      <w:proofErr w:type="spellEnd"/>
      <w:r w:rsidR="0085382D" w:rsidRPr="00481203">
        <w:rPr>
          <w:rFonts w:ascii="Liberation Serif" w:hAnsi="Liberation Serif" w:cs="Liberation Serif"/>
          <w:i/>
        </w:rPr>
        <w:t xml:space="preserve">, </w:t>
      </w:r>
      <w:r w:rsidR="00647970" w:rsidRPr="00481203">
        <w:rPr>
          <w:rFonts w:ascii="Liberation Serif" w:hAnsi="Liberation Serif" w:cs="Liberation Serif"/>
          <w:i/>
        </w:rPr>
        <w:t xml:space="preserve">other times saving for a quality piece that he knew would last, </w:t>
      </w:r>
      <w:r w:rsidR="0085382D" w:rsidRPr="00481203">
        <w:rPr>
          <w:rFonts w:ascii="Liberation Serif" w:hAnsi="Liberation Serif" w:cs="Liberation Serif"/>
          <w:i/>
        </w:rPr>
        <w:t xml:space="preserve">and he turned </w:t>
      </w:r>
      <w:r w:rsidR="00370FA1" w:rsidRPr="00481203">
        <w:rPr>
          <w:rFonts w:ascii="Liberation Serif" w:hAnsi="Liberation Serif" w:cs="Liberation Serif"/>
          <w:i/>
        </w:rPr>
        <w:t>the lodge</w:t>
      </w:r>
      <w:r w:rsidR="0085382D" w:rsidRPr="00481203">
        <w:rPr>
          <w:rFonts w:ascii="Liberation Serif" w:hAnsi="Liberation Serif" w:cs="Liberation Serif"/>
          <w:i/>
        </w:rPr>
        <w:t xml:space="preserve"> into the home he had wanted, a home he was rightly very proud of.</w:t>
      </w:r>
    </w:p>
    <w:p w14:paraId="1F1157A8" w14:textId="2DFDEEF6" w:rsidR="0085382D" w:rsidRPr="00481203" w:rsidRDefault="0085382D">
      <w:pPr>
        <w:rPr>
          <w:rFonts w:ascii="Liberation Serif" w:hAnsi="Liberation Serif" w:cs="Liberation Serif"/>
          <w:i/>
        </w:rPr>
      </w:pPr>
    </w:p>
    <w:p w14:paraId="712181D9" w14:textId="2F5D6507" w:rsidR="00680C70" w:rsidRPr="00481203" w:rsidRDefault="00680C70" w:rsidP="00680C70">
      <w:pPr>
        <w:rPr>
          <w:rFonts w:ascii="Liberation Serif" w:hAnsi="Liberation Serif" w:cs="Liberation Serif"/>
          <w:i/>
        </w:rPr>
      </w:pPr>
      <w:r w:rsidRPr="00481203">
        <w:rPr>
          <w:rFonts w:ascii="Liberation Serif" w:hAnsi="Liberation Serif" w:cs="Liberation Serif"/>
          <w:i/>
        </w:rPr>
        <w:t xml:space="preserve">Roger always </w:t>
      </w:r>
      <w:r w:rsidR="00370FA1" w:rsidRPr="00481203">
        <w:rPr>
          <w:rFonts w:ascii="Liberation Serif" w:hAnsi="Liberation Serif" w:cs="Liberation Serif"/>
          <w:i/>
        </w:rPr>
        <w:t xml:space="preserve">remained </w:t>
      </w:r>
      <w:r w:rsidRPr="00481203">
        <w:rPr>
          <w:rFonts w:ascii="Liberation Serif" w:hAnsi="Liberation Serif" w:cs="Liberation Serif"/>
          <w:i/>
        </w:rPr>
        <w:t xml:space="preserve">very close to his mum and siblings throughout his life, frequently calling round </w:t>
      </w:r>
      <w:r w:rsidR="00370FA1" w:rsidRPr="00481203">
        <w:rPr>
          <w:rFonts w:ascii="Liberation Serif" w:hAnsi="Liberation Serif" w:cs="Liberation Serif"/>
          <w:i/>
        </w:rPr>
        <w:t xml:space="preserve">to see them all </w:t>
      </w:r>
      <w:r w:rsidRPr="00481203">
        <w:rPr>
          <w:rFonts w:ascii="Liberation Serif" w:hAnsi="Liberation Serif" w:cs="Liberation Serif"/>
          <w:i/>
        </w:rPr>
        <w:t>and happy to help with anything that needed doing; when John and his wife Diane moved house, Roger turned up with his industrial strength lawn mower; three hours, and a three foot high pile of grass cuttings later, the job was done. Hilary said how much she will miss seeing her brother walk past the window, and her husband</w:t>
      </w:r>
      <w:r w:rsidR="00370FA1" w:rsidRPr="00481203">
        <w:rPr>
          <w:rFonts w:ascii="Liberation Serif" w:hAnsi="Liberation Serif" w:cs="Liberation Serif"/>
          <w:i/>
        </w:rPr>
        <w:t>,</w:t>
      </w:r>
      <w:r w:rsidRPr="00481203">
        <w:rPr>
          <w:rFonts w:ascii="Liberation Serif" w:hAnsi="Liberation Serif" w:cs="Liberation Serif"/>
          <w:i/>
        </w:rPr>
        <w:t xml:space="preserve"> Selwyn</w:t>
      </w:r>
      <w:r w:rsidR="00370FA1" w:rsidRPr="00481203">
        <w:rPr>
          <w:rFonts w:ascii="Liberation Serif" w:hAnsi="Liberation Serif" w:cs="Liberation Serif"/>
          <w:i/>
        </w:rPr>
        <w:t>,</w:t>
      </w:r>
      <w:r w:rsidRPr="00481203">
        <w:rPr>
          <w:rFonts w:ascii="Liberation Serif" w:hAnsi="Liberation Serif" w:cs="Liberation Serif"/>
          <w:i/>
        </w:rPr>
        <w:t xml:space="preserve"> saying, ‘Roger’s here, put the kettle on.’ Andrew said Roger would come up to his and Sally’s first house in Shepley every Thursday night, </w:t>
      </w:r>
      <w:r w:rsidR="00370FA1" w:rsidRPr="00481203">
        <w:rPr>
          <w:rFonts w:ascii="Liberation Serif" w:hAnsi="Liberation Serif" w:cs="Liberation Serif"/>
          <w:i/>
        </w:rPr>
        <w:t xml:space="preserve">and </w:t>
      </w:r>
      <w:r w:rsidRPr="00481203">
        <w:rPr>
          <w:rFonts w:ascii="Liberation Serif" w:hAnsi="Liberation Serif" w:cs="Liberation Serif"/>
          <w:i/>
        </w:rPr>
        <w:t xml:space="preserve">bring their mum up too. They would have a coffee, then Roger would promptly fall asleep, only to be woken when it was time for </w:t>
      </w:r>
      <w:r w:rsidR="00256E7E" w:rsidRPr="00481203">
        <w:rPr>
          <w:rFonts w:ascii="Liberation Serif" w:hAnsi="Liberation Serif" w:cs="Liberation Serif"/>
          <w:i/>
        </w:rPr>
        <w:t>Hilda</w:t>
      </w:r>
      <w:r w:rsidRPr="00481203">
        <w:rPr>
          <w:rFonts w:ascii="Liberation Serif" w:hAnsi="Liberation Serif" w:cs="Liberation Serif"/>
          <w:i/>
        </w:rPr>
        <w:t xml:space="preserve"> to go home. If he stayed awake, he would tell his gossip, and they would tell him some. Andrew said you could see he was taking it all in to pass on; he filled in the gaps as only Roger could. Roger thrived on </w:t>
      </w:r>
      <w:r w:rsidR="00256E7E" w:rsidRPr="00481203">
        <w:rPr>
          <w:rFonts w:ascii="Liberation Serif" w:hAnsi="Liberation Serif" w:cs="Liberation Serif"/>
          <w:i/>
        </w:rPr>
        <w:t>knowing the local news</w:t>
      </w:r>
      <w:r w:rsidRPr="00481203">
        <w:rPr>
          <w:rFonts w:ascii="Liberation Serif" w:hAnsi="Liberation Serif" w:cs="Liberation Serif"/>
          <w:i/>
        </w:rPr>
        <w:t>, and wherever he went he had the knack of getting to know people and building friendships quickly</w:t>
      </w:r>
      <w:r w:rsidR="00370FA1" w:rsidRPr="00481203">
        <w:rPr>
          <w:rFonts w:ascii="Liberation Serif" w:hAnsi="Liberation Serif" w:cs="Liberation Serif"/>
          <w:i/>
        </w:rPr>
        <w:t>, so he was always well up with the local knowledge</w:t>
      </w:r>
      <w:r w:rsidRPr="00481203">
        <w:rPr>
          <w:rFonts w:ascii="Liberation Serif" w:hAnsi="Liberation Serif" w:cs="Liberation Serif"/>
          <w:i/>
        </w:rPr>
        <w:t>.</w:t>
      </w:r>
    </w:p>
    <w:p w14:paraId="2B86E590" w14:textId="77777777" w:rsidR="00680C70" w:rsidRPr="00481203" w:rsidRDefault="00680C70">
      <w:pPr>
        <w:rPr>
          <w:rFonts w:ascii="Liberation Serif" w:hAnsi="Liberation Serif" w:cs="Liberation Serif"/>
          <w:i/>
        </w:rPr>
      </w:pPr>
    </w:p>
    <w:p w14:paraId="6B8A1C2A" w14:textId="160C45D9" w:rsidR="0085382D" w:rsidRPr="00481203" w:rsidRDefault="0085382D">
      <w:pPr>
        <w:rPr>
          <w:rFonts w:ascii="Liberation Serif" w:hAnsi="Liberation Serif" w:cs="Liberation Serif"/>
          <w:i/>
        </w:rPr>
      </w:pPr>
      <w:r w:rsidRPr="00481203">
        <w:rPr>
          <w:rFonts w:ascii="Liberation Serif" w:hAnsi="Liberation Serif" w:cs="Liberation Serif"/>
          <w:i/>
        </w:rPr>
        <w:t xml:space="preserve">Roger and Anne became delighted parents to Martin, Helen and Clare, and all three of them </w:t>
      </w:r>
      <w:r w:rsidR="00DE3A42" w:rsidRPr="00481203">
        <w:rPr>
          <w:rFonts w:ascii="Liberation Serif" w:hAnsi="Liberation Serif" w:cs="Liberation Serif"/>
          <w:i/>
        </w:rPr>
        <w:t xml:space="preserve">remember </w:t>
      </w:r>
      <w:r w:rsidR="00370FA1" w:rsidRPr="00481203">
        <w:rPr>
          <w:rFonts w:ascii="Liberation Serif" w:hAnsi="Liberation Serif" w:cs="Liberation Serif"/>
          <w:i/>
        </w:rPr>
        <w:t xml:space="preserve">their </w:t>
      </w:r>
      <w:r w:rsidR="00DE3A42" w:rsidRPr="00481203">
        <w:rPr>
          <w:rFonts w:ascii="Liberation Serif" w:hAnsi="Liberation Serif" w:cs="Liberation Serif"/>
          <w:i/>
        </w:rPr>
        <w:t xml:space="preserve">childhood holidays in the Lakes, Roger making sure they were well-supplied with ice cream every day. </w:t>
      </w:r>
      <w:r w:rsidR="00256E7E" w:rsidRPr="00481203">
        <w:rPr>
          <w:rFonts w:ascii="Liberation Serif" w:hAnsi="Liberation Serif" w:cs="Liberation Serif"/>
          <w:i/>
        </w:rPr>
        <w:t>The family</w:t>
      </w:r>
      <w:r w:rsidR="00DE3A42" w:rsidRPr="00481203">
        <w:rPr>
          <w:rFonts w:ascii="Liberation Serif" w:hAnsi="Liberation Serif" w:cs="Liberation Serif"/>
          <w:i/>
        </w:rPr>
        <w:t xml:space="preserve"> had a caravan on a little site near Lake Windermere called Strawberry Gardens, tucked away amongst the trees and barely twenty </w:t>
      </w:r>
      <w:proofErr w:type="spellStart"/>
      <w:r w:rsidR="00DE3A42" w:rsidRPr="00481203">
        <w:rPr>
          <w:rFonts w:ascii="Liberation Serif" w:hAnsi="Liberation Serif" w:cs="Liberation Serif"/>
          <w:i/>
        </w:rPr>
        <w:t>metres</w:t>
      </w:r>
      <w:proofErr w:type="spellEnd"/>
      <w:r w:rsidR="00DE3A42" w:rsidRPr="00481203">
        <w:rPr>
          <w:rFonts w:ascii="Liberation Serif" w:hAnsi="Liberation Serif" w:cs="Liberation Serif"/>
          <w:i/>
        </w:rPr>
        <w:t xml:space="preserve"> from the water’s edge.</w:t>
      </w:r>
      <w:r w:rsidR="003966DB">
        <w:rPr>
          <w:rFonts w:ascii="Liberation Serif" w:hAnsi="Liberation Serif" w:cs="Liberation Serif"/>
          <w:i/>
        </w:rPr>
        <w:t xml:space="preserve"> </w:t>
      </w:r>
      <w:r w:rsidR="00DE3A42" w:rsidRPr="00481203">
        <w:rPr>
          <w:rFonts w:ascii="Liberation Serif" w:hAnsi="Liberation Serif" w:cs="Liberation Serif"/>
          <w:i/>
        </w:rPr>
        <w:t xml:space="preserve">The family would head over there at Easter, and Whitsun, and in the summer holidays, packing pretty much the entire contents of the house each time, plus fishing rods, canoe, windsurfer and three bikes. The only things Roger really managed to catch there </w:t>
      </w:r>
      <w:r w:rsidR="00370FA1" w:rsidRPr="00481203">
        <w:rPr>
          <w:rFonts w:ascii="Liberation Serif" w:hAnsi="Liberation Serif" w:cs="Liberation Serif"/>
          <w:i/>
        </w:rPr>
        <w:t xml:space="preserve">with his rods </w:t>
      </w:r>
      <w:r w:rsidR="00DE3A42" w:rsidRPr="00481203">
        <w:rPr>
          <w:rFonts w:ascii="Liberation Serif" w:hAnsi="Liberation Serif" w:cs="Liberation Serif"/>
          <w:i/>
        </w:rPr>
        <w:t xml:space="preserve">were eels, which he handed out round the campsite as Anne and the kids were not keen </w:t>
      </w:r>
      <w:r w:rsidR="00370FA1" w:rsidRPr="00481203">
        <w:rPr>
          <w:rFonts w:ascii="Liberation Serif" w:hAnsi="Liberation Serif" w:cs="Liberation Serif"/>
          <w:i/>
        </w:rPr>
        <w:t>on them for tea</w:t>
      </w:r>
      <w:r w:rsidR="00DE3A42" w:rsidRPr="00481203">
        <w:rPr>
          <w:rFonts w:ascii="Liberation Serif" w:hAnsi="Liberation Serif" w:cs="Liberation Serif"/>
          <w:i/>
        </w:rPr>
        <w:t xml:space="preserve">. He encouraged the children in all their aquatic pursuits, but </w:t>
      </w:r>
      <w:r w:rsidR="0078548C" w:rsidRPr="00481203">
        <w:rPr>
          <w:rFonts w:ascii="Liberation Serif" w:hAnsi="Liberation Serif" w:cs="Liberation Serif"/>
          <w:i/>
        </w:rPr>
        <w:t>much preferred not to get</w:t>
      </w:r>
      <w:r w:rsidR="00DE3A42" w:rsidRPr="00481203">
        <w:rPr>
          <w:rFonts w:ascii="Liberation Serif" w:hAnsi="Liberation Serif" w:cs="Liberation Serif"/>
          <w:i/>
        </w:rPr>
        <w:t xml:space="preserve"> his feet wet himself; he may have been put off by an early experience with Anne, when she took him sailing and capsized the boat! He was</w:t>
      </w:r>
      <w:r w:rsidR="00370FA1" w:rsidRPr="00481203">
        <w:rPr>
          <w:rFonts w:ascii="Liberation Serif" w:hAnsi="Liberation Serif" w:cs="Liberation Serif"/>
          <w:i/>
        </w:rPr>
        <w:t xml:space="preserve"> certainly</w:t>
      </w:r>
      <w:r w:rsidR="00DE3A42" w:rsidRPr="00481203">
        <w:rPr>
          <w:rFonts w:ascii="Liberation Serif" w:hAnsi="Liberation Serif" w:cs="Liberation Serif"/>
          <w:i/>
        </w:rPr>
        <w:t xml:space="preserve"> happier</w:t>
      </w:r>
      <w:r w:rsidR="00370FA1" w:rsidRPr="00481203">
        <w:rPr>
          <w:rFonts w:ascii="Liberation Serif" w:hAnsi="Liberation Serif" w:cs="Liberation Serif"/>
          <w:i/>
        </w:rPr>
        <w:t xml:space="preserve"> in a boat</w:t>
      </w:r>
      <w:r w:rsidR="00DE3A42" w:rsidRPr="00481203">
        <w:rPr>
          <w:rFonts w:ascii="Liberation Serif" w:hAnsi="Liberation Serif" w:cs="Liberation Serif"/>
          <w:i/>
        </w:rPr>
        <w:t xml:space="preserve"> with an outboard motor, and would head across the lake to pick up fish and chips for tea</w:t>
      </w:r>
      <w:r w:rsidR="0078548C" w:rsidRPr="00481203">
        <w:rPr>
          <w:rFonts w:ascii="Liberation Serif" w:hAnsi="Liberation Serif" w:cs="Liberation Serif"/>
          <w:i/>
        </w:rPr>
        <w:t xml:space="preserve"> or go and explore the islands in the middle</w:t>
      </w:r>
      <w:r w:rsidR="00370FA1" w:rsidRPr="00481203">
        <w:rPr>
          <w:rFonts w:ascii="Liberation Serif" w:hAnsi="Liberation Serif" w:cs="Liberation Serif"/>
          <w:i/>
        </w:rPr>
        <w:t xml:space="preserve"> of the water</w:t>
      </w:r>
      <w:r w:rsidR="0078548C" w:rsidRPr="00481203">
        <w:rPr>
          <w:rFonts w:ascii="Liberation Serif" w:hAnsi="Liberation Serif" w:cs="Liberation Serif"/>
          <w:i/>
        </w:rPr>
        <w:t>;</w:t>
      </w:r>
      <w:r w:rsidR="00DE3A42" w:rsidRPr="00481203">
        <w:rPr>
          <w:rFonts w:ascii="Liberation Serif" w:hAnsi="Liberation Serif" w:cs="Liberation Serif"/>
          <w:i/>
        </w:rPr>
        <w:t xml:space="preserve"> though on one occasion </w:t>
      </w:r>
      <w:r w:rsidR="0078548C" w:rsidRPr="00481203">
        <w:rPr>
          <w:rFonts w:ascii="Liberation Serif" w:hAnsi="Liberation Serif" w:cs="Liberation Serif"/>
          <w:i/>
        </w:rPr>
        <w:t xml:space="preserve">he did </w:t>
      </w:r>
      <w:r w:rsidR="00DE3A42" w:rsidRPr="00481203">
        <w:rPr>
          <w:rFonts w:ascii="Liberation Serif" w:hAnsi="Liberation Serif" w:cs="Liberation Serif"/>
          <w:i/>
        </w:rPr>
        <w:t xml:space="preserve">have to be towed back </w:t>
      </w:r>
      <w:r w:rsidR="0078548C" w:rsidRPr="00481203">
        <w:rPr>
          <w:rFonts w:ascii="Liberation Serif" w:hAnsi="Liberation Serif" w:cs="Liberation Serif"/>
          <w:i/>
        </w:rPr>
        <w:t>by the warden after running out of petrol.</w:t>
      </w:r>
    </w:p>
    <w:p w14:paraId="44DFA670" w14:textId="5300F745" w:rsidR="0078548C" w:rsidRPr="00481203" w:rsidRDefault="0078548C">
      <w:pPr>
        <w:rPr>
          <w:rFonts w:ascii="Liberation Serif" w:hAnsi="Liberation Serif" w:cs="Liberation Serif"/>
          <w:i/>
        </w:rPr>
      </w:pPr>
    </w:p>
    <w:p w14:paraId="67B53410" w14:textId="2F30E243" w:rsidR="00AA6EB1" w:rsidRPr="00481203" w:rsidRDefault="0078548C">
      <w:pPr>
        <w:rPr>
          <w:rFonts w:ascii="Liberation Serif" w:hAnsi="Liberation Serif" w:cs="Liberation Serif"/>
          <w:i/>
        </w:rPr>
      </w:pPr>
      <w:r w:rsidRPr="00481203">
        <w:rPr>
          <w:rFonts w:ascii="Liberation Serif" w:hAnsi="Liberation Serif" w:cs="Liberation Serif"/>
          <w:i/>
        </w:rPr>
        <w:t xml:space="preserve">Roger loved being outdoors, and sharing his knowledge with his children, and the others on the campsite. Some of the boys there still remember the time </w:t>
      </w:r>
      <w:r w:rsidR="00256E7E" w:rsidRPr="00481203">
        <w:rPr>
          <w:rFonts w:ascii="Liberation Serif" w:hAnsi="Liberation Serif" w:cs="Liberation Serif"/>
          <w:i/>
        </w:rPr>
        <w:t>they</w:t>
      </w:r>
      <w:r w:rsidRPr="00481203">
        <w:rPr>
          <w:rFonts w:ascii="Liberation Serif" w:hAnsi="Liberation Serif" w:cs="Liberation Serif"/>
          <w:i/>
        </w:rPr>
        <w:t xml:space="preserve"> found some dead rabbits and </w:t>
      </w:r>
      <w:r w:rsidR="00256E7E" w:rsidRPr="00481203">
        <w:rPr>
          <w:rFonts w:ascii="Liberation Serif" w:hAnsi="Liberation Serif" w:cs="Liberation Serif"/>
          <w:i/>
        </w:rPr>
        <w:t>Roger offered to giv</w:t>
      </w:r>
      <w:r w:rsidRPr="00481203">
        <w:rPr>
          <w:rFonts w:ascii="Liberation Serif" w:hAnsi="Liberation Serif" w:cs="Liberation Serif"/>
          <w:i/>
        </w:rPr>
        <w:t xml:space="preserve">e them all a lesson in anatomy, and the skinning and curing of pelts. He and Anne were pretty good at fending for themselves in the wilds; on one of their many expeditions to Scotland they found themselves marooned on Arran due to bad weather, but managed to survive quite happily by catching salmon and foraging for wild </w:t>
      </w:r>
      <w:r w:rsidR="00256E7E" w:rsidRPr="00481203">
        <w:rPr>
          <w:rFonts w:ascii="Liberation Serif" w:hAnsi="Liberation Serif" w:cs="Liberation Serif"/>
          <w:i/>
        </w:rPr>
        <w:t>rasp</w:t>
      </w:r>
      <w:r w:rsidRPr="00481203">
        <w:rPr>
          <w:rFonts w:ascii="Liberation Serif" w:hAnsi="Liberation Serif" w:cs="Liberation Serif"/>
          <w:i/>
        </w:rPr>
        <w:t>berries.</w:t>
      </w:r>
      <w:r w:rsidR="00061316" w:rsidRPr="00481203">
        <w:rPr>
          <w:rFonts w:ascii="Liberation Serif" w:hAnsi="Liberation Serif" w:cs="Liberation Serif"/>
          <w:i/>
        </w:rPr>
        <w:t xml:space="preserve"> </w:t>
      </w:r>
      <w:r w:rsidR="00AA6EB1" w:rsidRPr="00481203">
        <w:rPr>
          <w:rFonts w:ascii="Liberation Serif" w:hAnsi="Liberation Serif" w:cs="Liberation Serif"/>
          <w:i/>
        </w:rPr>
        <w:t xml:space="preserve">On another trip, over on the east coast in North Berwick, Roger made friends, as usual, with the local fishermen, and one of the lobster men, Jack, invited him out on the trawler with him. This was during the Icelandic Cod Wars, </w:t>
      </w:r>
      <w:r w:rsidR="00256E7E" w:rsidRPr="00481203">
        <w:rPr>
          <w:rFonts w:ascii="Liberation Serif" w:hAnsi="Liberation Serif" w:cs="Liberation Serif"/>
          <w:i/>
        </w:rPr>
        <w:t>and Roger ended up radioing in with the message</w:t>
      </w:r>
      <w:r w:rsidR="00AA6EB1" w:rsidRPr="00481203">
        <w:rPr>
          <w:rFonts w:ascii="Liberation Serif" w:hAnsi="Liberation Serif" w:cs="Liberation Serif"/>
          <w:i/>
        </w:rPr>
        <w:t>, ‘We’ll be back in half an hour, if the navy don’t get us!’ The navy didn’t get them, and they came back with an impressive, if illicit, haul of salmon, most of which was then lashed to the roof of Roger and Anne’s car for the drive home.</w:t>
      </w:r>
    </w:p>
    <w:p w14:paraId="3998AB72" w14:textId="77777777" w:rsidR="00AA6EB1" w:rsidRPr="00481203" w:rsidRDefault="00AA6EB1">
      <w:pPr>
        <w:rPr>
          <w:rFonts w:ascii="Liberation Serif" w:hAnsi="Liberation Serif" w:cs="Liberation Serif"/>
          <w:i/>
        </w:rPr>
      </w:pPr>
    </w:p>
    <w:p w14:paraId="5200EF23" w14:textId="4EF9C673" w:rsidR="00E562EA" w:rsidRPr="00481203" w:rsidRDefault="0078548C" w:rsidP="00E562EA">
      <w:pPr>
        <w:rPr>
          <w:rFonts w:ascii="Liberation Serif" w:hAnsi="Liberation Serif" w:cs="Liberation Serif"/>
          <w:i/>
          <w:lang w:val="en-GB"/>
        </w:rPr>
      </w:pPr>
      <w:r w:rsidRPr="00481203">
        <w:rPr>
          <w:rFonts w:ascii="Liberation Serif" w:hAnsi="Liberation Serif" w:cs="Liberation Serif"/>
          <w:i/>
        </w:rPr>
        <w:t xml:space="preserve">Clare remembers her dad teaching her how to ride her new bike. It sounds like a </w:t>
      </w:r>
      <w:r w:rsidR="00370FA1" w:rsidRPr="00481203">
        <w:rPr>
          <w:rFonts w:ascii="Liberation Serif" w:hAnsi="Liberation Serif" w:cs="Liberation Serif"/>
          <w:i/>
        </w:rPr>
        <w:t xml:space="preserve">rather </w:t>
      </w:r>
      <w:r w:rsidRPr="00481203">
        <w:rPr>
          <w:rFonts w:ascii="Liberation Serif" w:hAnsi="Liberation Serif" w:cs="Liberation Serif"/>
          <w:i/>
        </w:rPr>
        <w:t>steep learning curve; he showed her the basics, then let her go in the garden with the instructions, ‘Just watch out for th</w:t>
      </w:r>
      <w:r w:rsidR="00370FA1" w:rsidRPr="00481203">
        <w:rPr>
          <w:rFonts w:ascii="Liberation Serif" w:hAnsi="Liberation Serif" w:cs="Liberation Serif"/>
          <w:i/>
        </w:rPr>
        <w:t>at</w:t>
      </w:r>
      <w:r w:rsidRPr="00481203">
        <w:rPr>
          <w:rFonts w:ascii="Liberation Serif" w:hAnsi="Liberation Serif" w:cs="Liberation Serif"/>
          <w:i/>
        </w:rPr>
        <w:t xml:space="preserve"> spiky bush in the middle.’ Guess where Clare ended up? But Roger was there to rescue her; Clare said the best thing about him as a dad was the way he held her and made her feel safe. Not that he was risk-averse; he</w:t>
      </w:r>
      <w:r w:rsidR="008B1E33" w:rsidRPr="00481203">
        <w:rPr>
          <w:rFonts w:ascii="Liberation Serif" w:hAnsi="Liberation Serif" w:cs="Liberation Serif"/>
          <w:i/>
        </w:rPr>
        <w:t xml:space="preserve"> even</w:t>
      </w:r>
      <w:r w:rsidRPr="00481203">
        <w:rPr>
          <w:rFonts w:ascii="Liberation Serif" w:hAnsi="Liberation Serif" w:cs="Liberation Serif"/>
          <w:i/>
        </w:rPr>
        <w:t xml:space="preserve"> </w:t>
      </w:r>
      <w:r w:rsidR="00061316" w:rsidRPr="00481203">
        <w:rPr>
          <w:rFonts w:ascii="Liberation Serif" w:hAnsi="Liberation Serif" w:cs="Liberation Serif"/>
          <w:i/>
        </w:rPr>
        <w:t xml:space="preserve">rigged up a </w:t>
      </w:r>
      <w:r w:rsidRPr="00481203">
        <w:rPr>
          <w:rFonts w:ascii="Liberation Serif" w:hAnsi="Liberation Serif" w:cs="Liberation Serif"/>
          <w:i/>
        </w:rPr>
        <w:t>zip wire in the garden</w:t>
      </w:r>
      <w:r w:rsidR="00061316" w:rsidRPr="00481203">
        <w:rPr>
          <w:rFonts w:ascii="Liberation Serif" w:hAnsi="Liberation Serif" w:cs="Liberation Serif"/>
          <w:i/>
        </w:rPr>
        <w:t xml:space="preserve"> for the three of them</w:t>
      </w:r>
      <w:r w:rsidRPr="00481203">
        <w:rPr>
          <w:rFonts w:ascii="Liberation Serif" w:hAnsi="Liberation Serif" w:cs="Liberation Serif"/>
          <w:i/>
        </w:rPr>
        <w:t>, christened</w:t>
      </w:r>
      <w:r w:rsidR="00061316" w:rsidRPr="00481203">
        <w:rPr>
          <w:rFonts w:ascii="Liberation Serif" w:hAnsi="Liberation Serif" w:cs="Liberation Serif"/>
          <w:i/>
        </w:rPr>
        <w:t xml:space="preserve"> The Pulley, fashioned from bits and pieces he had </w:t>
      </w:r>
      <w:r w:rsidR="00370FA1" w:rsidRPr="00481203">
        <w:rPr>
          <w:rFonts w:ascii="Liberation Serif" w:hAnsi="Liberation Serif" w:cs="Liberation Serif"/>
          <w:i/>
        </w:rPr>
        <w:t>collected</w:t>
      </w:r>
      <w:r w:rsidR="00061316" w:rsidRPr="00481203">
        <w:rPr>
          <w:rFonts w:ascii="Liberation Serif" w:hAnsi="Liberation Serif" w:cs="Liberation Serif"/>
          <w:i/>
        </w:rPr>
        <w:t xml:space="preserve">; Roger’s shed was a treasure trove of random items that he hung on to, just in case they came in sometime. </w:t>
      </w:r>
      <w:r w:rsidR="008B1E33" w:rsidRPr="00481203">
        <w:rPr>
          <w:rFonts w:ascii="Liberation Serif" w:hAnsi="Liberation Serif" w:cs="Liberation Serif"/>
          <w:i/>
        </w:rPr>
        <w:t>And o</w:t>
      </w:r>
      <w:r w:rsidR="00E562EA" w:rsidRPr="00481203">
        <w:rPr>
          <w:rFonts w:ascii="Liberation Serif" w:hAnsi="Liberation Serif" w:cs="Liberation Serif"/>
          <w:i/>
        </w:rPr>
        <w:t>thers could obviously see the value in Roger’s shed</w:t>
      </w:r>
      <w:r w:rsidR="008B1E33" w:rsidRPr="00481203">
        <w:rPr>
          <w:rFonts w:ascii="Liberation Serif" w:hAnsi="Liberation Serif" w:cs="Liberation Serif"/>
          <w:i/>
        </w:rPr>
        <w:t xml:space="preserve"> contents</w:t>
      </w:r>
      <w:r w:rsidR="00E562EA" w:rsidRPr="00481203">
        <w:rPr>
          <w:rFonts w:ascii="Liberation Serif" w:hAnsi="Liberation Serif" w:cs="Liberation Serif"/>
          <w:i/>
        </w:rPr>
        <w:t xml:space="preserve"> too; he and Anne came home one day to see a white van backed up to it while the blokes inside loaded up all of Roger’s chainsaws. When the van took off down the road, Roger set off in hot pursuit, Anne in the passenger seat giving the police a running commentary. They narrowly missed being attacked with a metal bar when one of the criminals got out of the van to try and scare them off, and continued to follow the</w:t>
      </w:r>
      <w:r w:rsidR="008B1E33" w:rsidRPr="00481203">
        <w:rPr>
          <w:rFonts w:ascii="Liberation Serif" w:hAnsi="Liberation Serif" w:cs="Liberation Serif"/>
          <w:i/>
        </w:rPr>
        <w:t>m</w:t>
      </w:r>
      <w:r w:rsidR="00E562EA" w:rsidRPr="00481203">
        <w:rPr>
          <w:rFonts w:ascii="Liberation Serif" w:hAnsi="Liberation Serif" w:cs="Liberation Serif"/>
          <w:i/>
        </w:rPr>
        <w:t xml:space="preserve"> until </w:t>
      </w:r>
      <w:r w:rsidR="008B1E33" w:rsidRPr="00481203">
        <w:rPr>
          <w:rFonts w:ascii="Liberation Serif" w:hAnsi="Liberation Serif" w:cs="Liberation Serif"/>
          <w:i/>
        </w:rPr>
        <w:t>the van</w:t>
      </w:r>
      <w:r w:rsidR="00E562EA" w:rsidRPr="00481203">
        <w:rPr>
          <w:rFonts w:ascii="Liberation Serif" w:hAnsi="Liberation Serif" w:cs="Liberation Serif"/>
          <w:i/>
        </w:rPr>
        <w:t xml:space="preserve"> crossed the county boundary and the police </w:t>
      </w:r>
      <w:r w:rsidR="008B1E33" w:rsidRPr="00481203">
        <w:rPr>
          <w:rFonts w:ascii="Liberation Serif" w:hAnsi="Liberation Serif" w:cs="Liberation Serif"/>
          <w:i/>
        </w:rPr>
        <w:t>ordere</w:t>
      </w:r>
      <w:r w:rsidR="00E562EA" w:rsidRPr="00481203">
        <w:rPr>
          <w:rFonts w:ascii="Liberation Serif" w:hAnsi="Liberation Serif" w:cs="Liberation Serif"/>
          <w:i/>
        </w:rPr>
        <w:t>d them to call off the chase. It goes to show, though, living at Wheatley Hill is n</w:t>
      </w:r>
      <w:r w:rsidR="008B1E33" w:rsidRPr="00481203">
        <w:rPr>
          <w:rFonts w:ascii="Liberation Serif" w:hAnsi="Liberation Serif" w:cs="Liberation Serif"/>
          <w:i/>
        </w:rPr>
        <w:t>ot</w:t>
      </w:r>
      <w:r w:rsidR="00E562EA" w:rsidRPr="00481203">
        <w:rPr>
          <w:rFonts w:ascii="Liberation Serif" w:hAnsi="Liberation Serif" w:cs="Liberation Serif"/>
          <w:i/>
        </w:rPr>
        <w:t xml:space="preserve"> as quiet as many of you may think! </w:t>
      </w:r>
    </w:p>
    <w:p w14:paraId="6505F4CF" w14:textId="308D9253" w:rsidR="00E562EA" w:rsidRPr="00481203" w:rsidRDefault="00E562EA">
      <w:pPr>
        <w:rPr>
          <w:rFonts w:ascii="Liberation Serif" w:hAnsi="Liberation Serif" w:cs="Liberation Serif"/>
          <w:i/>
        </w:rPr>
      </w:pPr>
    </w:p>
    <w:p w14:paraId="6EAD53E4" w14:textId="426CBBE7" w:rsidR="0078548C" w:rsidRPr="00481203" w:rsidRDefault="00E562EA">
      <w:pPr>
        <w:rPr>
          <w:rFonts w:ascii="Liberation Serif" w:hAnsi="Liberation Serif" w:cs="Liberation Serif"/>
          <w:i/>
        </w:rPr>
      </w:pPr>
      <w:r w:rsidRPr="00481203">
        <w:rPr>
          <w:rFonts w:ascii="Liberation Serif" w:hAnsi="Liberation Serif" w:cs="Liberation Serif"/>
          <w:i/>
        </w:rPr>
        <w:t>Roger was willing to risk letting his</w:t>
      </w:r>
      <w:r w:rsidR="00370FA1" w:rsidRPr="00481203">
        <w:rPr>
          <w:rFonts w:ascii="Liberation Serif" w:hAnsi="Liberation Serif" w:cs="Liberation Serif"/>
          <w:i/>
        </w:rPr>
        <w:t xml:space="preserve"> three </w:t>
      </w:r>
      <w:r w:rsidRPr="00481203">
        <w:rPr>
          <w:rFonts w:ascii="Liberation Serif" w:hAnsi="Liberation Serif" w:cs="Liberation Serif"/>
          <w:i/>
        </w:rPr>
        <w:t>children</w:t>
      </w:r>
      <w:r w:rsidR="00061316" w:rsidRPr="00481203">
        <w:rPr>
          <w:rFonts w:ascii="Liberation Serif" w:hAnsi="Liberation Serif" w:cs="Liberation Serif"/>
          <w:i/>
        </w:rPr>
        <w:t xml:space="preserve"> loose on his tractor, a shiny red Massey Ferguson 35X. </w:t>
      </w:r>
      <w:r w:rsidR="00C11ED7" w:rsidRPr="00481203">
        <w:rPr>
          <w:rFonts w:ascii="Liberation Serif" w:hAnsi="Liberation Serif" w:cs="Liberation Serif"/>
          <w:i/>
        </w:rPr>
        <w:t>H</w:t>
      </w:r>
      <w:r w:rsidR="00061316" w:rsidRPr="00481203">
        <w:rPr>
          <w:rFonts w:ascii="Liberation Serif" w:hAnsi="Liberation Serif" w:cs="Liberation Serif"/>
          <w:i/>
        </w:rPr>
        <w:t xml:space="preserve">e </w:t>
      </w:r>
      <w:r w:rsidR="005E34EA" w:rsidRPr="00481203">
        <w:rPr>
          <w:rFonts w:ascii="Liberation Serif" w:hAnsi="Liberation Serif" w:cs="Liberation Serif"/>
          <w:i/>
        </w:rPr>
        <w:t>used to</w:t>
      </w:r>
      <w:r w:rsidR="00061316" w:rsidRPr="00481203">
        <w:rPr>
          <w:rFonts w:ascii="Liberation Serif" w:hAnsi="Liberation Serif" w:cs="Liberation Serif"/>
          <w:i/>
        </w:rPr>
        <w:t xml:space="preserve"> set it running then stick the kids in the driving seat and say, ‘Off you go!’ across the fields. Roger had learned to drive in one of them at the age of ten, and his </w:t>
      </w:r>
      <w:r w:rsidR="00370FA1" w:rsidRPr="00481203">
        <w:rPr>
          <w:rFonts w:ascii="Liberation Serif" w:hAnsi="Liberation Serif" w:cs="Liberation Serif"/>
          <w:i/>
        </w:rPr>
        <w:t>children</w:t>
      </w:r>
      <w:r w:rsidR="00061316" w:rsidRPr="00481203">
        <w:rPr>
          <w:rFonts w:ascii="Liberation Serif" w:hAnsi="Liberation Serif" w:cs="Liberation Serif"/>
          <w:i/>
        </w:rPr>
        <w:t xml:space="preserve"> all had the same opportunity.</w:t>
      </w:r>
      <w:r w:rsidR="00C11ED7" w:rsidRPr="00481203">
        <w:rPr>
          <w:rFonts w:ascii="Liberation Serif" w:hAnsi="Liberation Serif" w:cs="Liberation Serif"/>
          <w:i/>
        </w:rPr>
        <w:t xml:space="preserve"> That tractor was his pride and joy, and he would spend ages in the shed polishing it, and loved taking it to shows and on tractor runs</w:t>
      </w:r>
      <w:r w:rsidR="00370FA1" w:rsidRPr="00481203">
        <w:rPr>
          <w:rFonts w:ascii="Liberation Serif" w:hAnsi="Liberation Serif" w:cs="Liberation Serif"/>
          <w:i/>
        </w:rPr>
        <w:t>, often</w:t>
      </w:r>
      <w:r w:rsidR="00C11ED7" w:rsidRPr="00481203">
        <w:rPr>
          <w:rFonts w:ascii="Liberation Serif" w:hAnsi="Liberation Serif" w:cs="Liberation Serif"/>
          <w:i/>
        </w:rPr>
        <w:t xml:space="preserve"> with his sister-in-law Sally’s father Michael.</w:t>
      </w:r>
    </w:p>
    <w:p w14:paraId="0DCB8D02" w14:textId="77777777" w:rsidR="00481203" w:rsidRPr="00481203" w:rsidRDefault="00481203">
      <w:pPr>
        <w:rPr>
          <w:rFonts w:ascii="Liberation Serif" w:hAnsi="Liberation Serif" w:cs="Liberation Serif"/>
          <w:i/>
        </w:rPr>
      </w:pPr>
    </w:p>
    <w:p w14:paraId="2ABD019A" w14:textId="77777777" w:rsidR="00C11ED7" w:rsidRPr="00481203" w:rsidRDefault="00C11ED7" w:rsidP="00C11ED7">
      <w:pPr>
        <w:rPr>
          <w:rFonts w:ascii="Liberation Serif" w:hAnsi="Liberation Serif" w:cs="Liberation Serif"/>
          <w:i/>
        </w:rPr>
      </w:pPr>
      <w:r w:rsidRPr="00481203">
        <w:rPr>
          <w:rFonts w:ascii="Liberation Serif" w:hAnsi="Liberation Serif" w:cs="Liberation Serif"/>
          <w:i/>
        </w:rPr>
        <w:t>Andrew said his and Sally’s lasting memory of Roger will, without doubt, be:</w:t>
      </w:r>
    </w:p>
    <w:p w14:paraId="2357F4E4" w14:textId="77777777" w:rsidR="00C11ED7" w:rsidRPr="00481203" w:rsidRDefault="00C11ED7" w:rsidP="00C11ED7">
      <w:pPr>
        <w:rPr>
          <w:rFonts w:ascii="Liberation Serif" w:hAnsi="Liberation Serif" w:cs="Liberation Serif"/>
          <w:i/>
        </w:rPr>
      </w:pPr>
    </w:p>
    <w:p w14:paraId="0FD7C591" w14:textId="471DE255" w:rsidR="00C11ED7" w:rsidRPr="00481203" w:rsidRDefault="00C11ED7" w:rsidP="00C11ED7">
      <w:pPr>
        <w:rPr>
          <w:rFonts w:ascii="Liberation Serif" w:hAnsi="Liberation Serif" w:cs="Liberation Serif"/>
          <w:i/>
        </w:rPr>
      </w:pPr>
      <w:r w:rsidRPr="00481203">
        <w:rPr>
          <w:rFonts w:ascii="Liberation Serif" w:hAnsi="Liberation Serif" w:cs="Liberation Serif"/>
          <w:i/>
        </w:rPr>
        <w:t>‘Him coming to our house and meeting Michael, who he had become close friends with. They</w:t>
      </w:r>
      <w:r w:rsidR="00370FA1" w:rsidRPr="00481203">
        <w:rPr>
          <w:rFonts w:ascii="Liberation Serif" w:hAnsi="Liberation Serif" w:cs="Liberation Serif"/>
          <w:i/>
        </w:rPr>
        <w:t xml:space="preserve"> would</w:t>
      </w:r>
      <w:r w:rsidRPr="00481203">
        <w:rPr>
          <w:rFonts w:ascii="Liberation Serif" w:hAnsi="Liberation Serif" w:cs="Liberation Serif"/>
          <w:i/>
        </w:rPr>
        <w:t xml:space="preserve"> talk for ages about the vintage tractors that they both had a passion for. We would listen to them talking about the tractor rallies and Roger would help Michael maintain his tractor. This conversation would be hilarious, and to quote them would go something like this:</w:t>
      </w:r>
    </w:p>
    <w:p w14:paraId="63C3151B" w14:textId="77777777" w:rsidR="00C11ED7" w:rsidRPr="00481203" w:rsidRDefault="00C11ED7" w:rsidP="00C11ED7">
      <w:pPr>
        <w:rPr>
          <w:rFonts w:ascii="Liberation Serif" w:hAnsi="Liberation Serif" w:cs="Liberation Serif"/>
          <w:i/>
        </w:rPr>
      </w:pPr>
    </w:p>
    <w:p w14:paraId="4E0D86F2" w14:textId="77777777" w:rsidR="00C11ED7" w:rsidRPr="00481203" w:rsidRDefault="00C11ED7" w:rsidP="00C11ED7">
      <w:pPr>
        <w:ind w:left="567"/>
        <w:rPr>
          <w:rFonts w:ascii="Liberation Serif" w:hAnsi="Liberation Serif" w:cs="Liberation Serif"/>
          <w:i/>
        </w:rPr>
      </w:pPr>
      <w:r w:rsidRPr="00481203">
        <w:rPr>
          <w:rFonts w:ascii="Liberation Serif" w:hAnsi="Liberation Serif" w:cs="Liberation Serif"/>
          <w:i/>
        </w:rPr>
        <w:t>How do Michael.</w:t>
      </w:r>
    </w:p>
    <w:p w14:paraId="77FEDF75" w14:textId="77777777" w:rsidR="00C11ED7" w:rsidRPr="00481203" w:rsidRDefault="00C11ED7" w:rsidP="00C11ED7">
      <w:pPr>
        <w:ind w:left="567"/>
        <w:rPr>
          <w:rFonts w:ascii="Liberation Serif" w:hAnsi="Liberation Serif" w:cs="Liberation Serif"/>
          <w:i/>
        </w:rPr>
      </w:pPr>
      <w:r w:rsidRPr="00481203">
        <w:rPr>
          <w:rFonts w:ascii="Liberation Serif" w:hAnsi="Liberation Serif" w:cs="Liberation Serif"/>
          <w:i/>
        </w:rPr>
        <w:t>Hey up Roger.</w:t>
      </w:r>
    </w:p>
    <w:p w14:paraId="07CF7AC7" w14:textId="10B6435E" w:rsidR="00C11ED7" w:rsidRPr="00481203" w:rsidRDefault="00C11ED7" w:rsidP="00C11ED7">
      <w:pPr>
        <w:ind w:left="567"/>
        <w:rPr>
          <w:rFonts w:ascii="Liberation Serif" w:hAnsi="Liberation Serif" w:cs="Liberation Serif"/>
          <w:i/>
        </w:rPr>
      </w:pPr>
      <w:r w:rsidRPr="00481203">
        <w:rPr>
          <w:rFonts w:ascii="Liberation Serif" w:hAnsi="Liberation Serif" w:cs="Liberation Serif"/>
          <w:i/>
        </w:rPr>
        <w:t>What you up to</w:t>
      </w:r>
      <w:r w:rsidR="00FF3A5F" w:rsidRPr="00481203">
        <w:rPr>
          <w:rFonts w:ascii="Liberation Serif" w:hAnsi="Liberation Serif" w:cs="Liberation Serif"/>
          <w:i/>
        </w:rPr>
        <w:t>,</w:t>
      </w:r>
      <w:r w:rsidRPr="00481203">
        <w:rPr>
          <w:rFonts w:ascii="Liberation Serif" w:hAnsi="Liberation Serif" w:cs="Liberation Serif"/>
          <w:i/>
        </w:rPr>
        <w:t xml:space="preserve"> Michael?</w:t>
      </w:r>
    </w:p>
    <w:p w14:paraId="3DA5CDBB" w14:textId="3B431BD4" w:rsidR="00C11ED7" w:rsidRPr="00481203" w:rsidRDefault="00C11ED7" w:rsidP="00C11ED7">
      <w:pPr>
        <w:ind w:left="567"/>
        <w:rPr>
          <w:rFonts w:ascii="Liberation Serif" w:hAnsi="Liberation Serif" w:cs="Liberation Serif"/>
          <w:i/>
        </w:rPr>
      </w:pPr>
      <w:r w:rsidRPr="00481203">
        <w:rPr>
          <w:rFonts w:ascii="Liberation Serif" w:hAnsi="Liberation Serif" w:cs="Liberation Serif"/>
          <w:i/>
        </w:rPr>
        <w:t>I’m mending the tractor</w:t>
      </w:r>
      <w:r w:rsidR="00FF3A5F" w:rsidRPr="00481203">
        <w:rPr>
          <w:rFonts w:ascii="Liberation Serif" w:hAnsi="Liberation Serif" w:cs="Liberation Serif"/>
          <w:i/>
        </w:rPr>
        <w:t>,</w:t>
      </w:r>
      <w:r w:rsidRPr="00481203">
        <w:rPr>
          <w:rFonts w:ascii="Liberation Serif" w:hAnsi="Liberation Serif" w:cs="Liberation Serif"/>
          <w:i/>
        </w:rPr>
        <w:t xml:space="preserve"> Roger.</w:t>
      </w:r>
    </w:p>
    <w:p w14:paraId="1CD24392" w14:textId="188F7414" w:rsidR="00C11ED7" w:rsidRPr="00481203" w:rsidRDefault="00C11ED7" w:rsidP="00C11ED7">
      <w:pPr>
        <w:ind w:left="567"/>
        <w:rPr>
          <w:rFonts w:ascii="Liberation Serif" w:hAnsi="Liberation Serif" w:cs="Liberation Serif"/>
          <w:i/>
        </w:rPr>
      </w:pPr>
      <w:r w:rsidRPr="00481203">
        <w:rPr>
          <w:rFonts w:ascii="Liberation Serif" w:hAnsi="Liberation Serif" w:cs="Liberation Serif"/>
          <w:i/>
        </w:rPr>
        <w:t>What’s that for</w:t>
      </w:r>
      <w:r w:rsidR="00FF3A5F" w:rsidRPr="00481203">
        <w:rPr>
          <w:rFonts w:ascii="Liberation Serif" w:hAnsi="Liberation Serif" w:cs="Liberation Serif"/>
          <w:i/>
        </w:rPr>
        <w:t>,</w:t>
      </w:r>
      <w:r w:rsidRPr="00481203">
        <w:rPr>
          <w:rFonts w:ascii="Liberation Serif" w:hAnsi="Liberation Serif" w:cs="Liberation Serif"/>
          <w:i/>
        </w:rPr>
        <w:t xml:space="preserve"> Michael?</w:t>
      </w:r>
    </w:p>
    <w:p w14:paraId="4976FA33" w14:textId="5264D17F" w:rsidR="00C11ED7" w:rsidRPr="00481203" w:rsidRDefault="00C11ED7" w:rsidP="00C11ED7">
      <w:pPr>
        <w:ind w:left="567"/>
        <w:rPr>
          <w:rFonts w:ascii="Liberation Serif" w:hAnsi="Liberation Serif" w:cs="Liberation Serif"/>
          <w:i/>
        </w:rPr>
      </w:pPr>
      <w:r w:rsidRPr="00481203">
        <w:rPr>
          <w:rFonts w:ascii="Liberation Serif" w:hAnsi="Liberation Serif" w:cs="Liberation Serif"/>
          <w:i/>
        </w:rPr>
        <w:t>I think it fits in there</w:t>
      </w:r>
      <w:r w:rsidR="00FF3A5F" w:rsidRPr="00481203">
        <w:rPr>
          <w:rFonts w:ascii="Liberation Serif" w:hAnsi="Liberation Serif" w:cs="Liberation Serif"/>
          <w:i/>
        </w:rPr>
        <w:t>,</w:t>
      </w:r>
      <w:r w:rsidRPr="00481203">
        <w:rPr>
          <w:rFonts w:ascii="Liberation Serif" w:hAnsi="Liberation Serif" w:cs="Liberation Serif"/>
          <w:i/>
        </w:rPr>
        <w:t xml:space="preserve"> Roger.</w:t>
      </w:r>
    </w:p>
    <w:p w14:paraId="74695F46" w14:textId="39A5EF1F" w:rsidR="00C11ED7" w:rsidRPr="00481203" w:rsidRDefault="00C11ED7" w:rsidP="00C11ED7">
      <w:pPr>
        <w:ind w:left="567"/>
        <w:rPr>
          <w:rFonts w:ascii="Liberation Serif" w:hAnsi="Liberation Serif" w:cs="Liberation Serif"/>
          <w:i/>
        </w:rPr>
      </w:pPr>
      <w:r w:rsidRPr="00481203">
        <w:rPr>
          <w:rFonts w:ascii="Liberation Serif" w:hAnsi="Liberation Serif" w:cs="Liberation Serif"/>
          <w:i/>
        </w:rPr>
        <w:t>Yes, I think that’s right</w:t>
      </w:r>
      <w:r w:rsidR="00FF3A5F" w:rsidRPr="00481203">
        <w:rPr>
          <w:rFonts w:ascii="Liberation Serif" w:hAnsi="Liberation Serif" w:cs="Liberation Serif"/>
          <w:i/>
        </w:rPr>
        <w:t>,</w:t>
      </w:r>
      <w:r w:rsidRPr="00481203">
        <w:rPr>
          <w:rFonts w:ascii="Liberation Serif" w:hAnsi="Liberation Serif" w:cs="Liberation Serif"/>
          <w:i/>
        </w:rPr>
        <w:t xml:space="preserve"> Michael.</w:t>
      </w:r>
    </w:p>
    <w:p w14:paraId="0978FE17" w14:textId="00C5D1C1" w:rsidR="00C11ED7" w:rsidRPr="00481203" w:rsidRDefault="00C11ED7" w:rsidP="00C11ED7">
      <w:pPr>
        <w:ind w:left="567"/>
        <w:rPr>
          <w:rFonts w:ascii="Liberation Serif" w:hAnsi="Liberation Serif" w:cs="Liberation Serif"/>
          <w:i/>
        </w:rPr>
      </w:pPr>
      <w:r w:rsidRPr="00481203">
        <w:rPr>
          <w:rFonts w:ascii="Liberation Serif" w:hAnsi="Liberation Serif" w:cs="Liberation Serif"/>
          <w:i/>
        </w:rPr>
        <w:t>Think I’ve got that now</w:t>
      </w:r>
      <w:r w:rsidR="00FF3A5F" w:rsidRPr="00481203">
        <w:rPr>
          <w:rFonts w:ascii="Liberation Serif" w:hAnsi="Liberation Serif" w:cs="Liberation Serif"/>
          <w:i/>
        </w:rPr>
        <w:t>,</w:t>
      </w:r>
      <w:r w:rsidRPr="00481203">
        <w:rPr>
          <w:rFonts w:ascii="Liberation Serif" w:hAnsi="Liberation Serif" w:cs="Liberation Serif"/>
          <w:i/>
        </w:rPr>
        <w:t xml:space="preserve"> Roger.</w:t>
      </w:r>
    </w:p>
    <w:p w14:paraId="01B85D00" w14:textId="400C79B5" w:rsidR="00C11ED7" w:rsidRPr="00481203" w:rsidRDefault="00C11ED7" w:rsidP="00C11ED7">
      <w:pPr>
        <w:ind w:left="567"/>
        <w:rPr>
          <w:rFonts w:ascii="Liberation Serif" w:hAnsi="Liberation Serif" w:cs="Liberation Serif"/>
          <w:i/>
        </w:rPr>
      </w:pPr>
      <w:r w:rsidRPr="00481203">
        <w:rPr>
          <w:rFonts w:ascii="Liberation Serif" w:hAnsi="Liberation Serif" w:cs="Liberation Serif"/>
          <w:i/>
        </w:rPr>
        <w:t>Yes, I think you have</w:t>
      </w:r>
      <w:r w:rsidR="00FF3A5F" w:rsidRPr="00481203">
        <w:rPr>
          <w:rFonts w:ascii="Liberation Serif" w:hAnsi="Liberation Serif" w:cs="Liberation Serif"/>
          <w:i/>
        </w:rPr>
        <w:t>,</w:t>
      </w:r>
      <w:r w:rsidRPr="00481203">
        <w:rPr>
          <w:rFonts w:ascii="Liberation Serif" w:hAnsi="Liberation Serif" w:cs="Liberation Serif"/>
          <w:i/>
        </w:rPr>
        <w:t xml:space="preserve"> Michael.</w:t>
      </w:r>
    </w:p>
    <w:p w14:paraId="18D475A9" w14:textId="77777777" w:rsidR="00C11ED7" w:rsidRPr="00481203" w:rsidRDefault="00C11ED7" w:rsidP="00C11ED7">
      <w:pPr>
        <w:ind w:left="567"/>
        <w:rPr>
          <w:rFonts w:ascii="Liberation Serif" w:hAnsi="Liberation Serif" w:cs="Liberation Serif"/>
          <w:i/>
        </w:rPr>
      </w:pPr>
      <w:r w:rsidRPr="00481203">
        <w:rPr>
          <w:rFonts w:ascii="Liberation Serif" w:hAnsi="Liberation Serif" w:cs="Liberation Serif"/>
          <w:i/>
        </w:rPr>
        <w:t>Thanks Roger.</w:t>
      </w:r>
    </w:p>
    <w:p w14:paraId="29B291C4" w14:textId="77777777" w:rsidR="00C11ED7" w:rsidRPr="00481203" w:rsidRDefault="00C11ED7" w:rsidP="00C11ED7">
      <w:pPr>
        <w:ind w:left="567"/>
        <w:rPr>
          <w:rFonts w:ascii="Liberation Serif" w:hAnsi="Liberation Serif" w:cs="Liberation Serif"/>
          <w:i/>
        </w:rPr>
      </w:pPr>
      <w:r w:rsidRPr="00481203">
        <w:rPr>
          <w:rFonts w:ascii="Liberation Serif" w:hAnsi="Liberation Serif" w:cs="Liberation Serif"/>
          <w:i/>
        </w:rPr>
        <w:t>No problem Michael.</w:t>
      </w:r>
    </w:p>
    <w:p w14:paraId="428ECD9E" w14:textId="77777777" w:rsidR="00C11ED7" w:rsidRPr="00481203" w:rsidRDefault="00C11ED7" w:rsidP="00C11ED7">
      <w:pPr>
        <w:rPr>
          <w:rFonts w:ascii="Liberation Serif" w:hAnsi="Liberation Serif" w:cs="Liberation Serif"/>
          <w:i/>
        </w:rPr>
      </w:pPr>
    </w:p>
    <w:p w14:paraId="7B72EFD3" w14:textId="638CCA6B" w:rsidR="00C11ED7" w:rsidRPr="00481203" w:rsidRDefault="00C11ED7" w:rsidP="00C11ED7">
      <w:pPr>
        <w:rPr>
          <w:rFonts w:ascii="Liberation Serif" w:hAnsi="Liberation Serif" w:cs="Liberation Serif"/>
          <w:i/>
        </w:rPr>
      </w:pPr>
      <w:r w:rsidRPr="00481203">
        <w:rPr>
          <w:rFonts w:ascii="Liberation Serif" w:hAnsi="Liberation Serif" w:cs="Liberation Serif"/>
          <w:i/>
        </w:rPr>
        <w:t>It was like a scene from Last of the Summer Wine, or the Chuckle Brothers.’</w:t>
      </w:r>
    </w:p>
    <w:p w14:paraId="3D6F1F84" w14:textId="6B18F0B4" w:rsidR="00061316" w:rsidRPr="00481203" w:rsidRDefault="00061316">
      <w:pPr>
        <w:rPr>
          <w:rFonts w:ascii="Liberation Serif" w:hAnsi="Liberation Serif" w:cs="Liberation Serif"/>
          <w:i/>
        </w:rPr>
      </w:pPr>
    </w:p>
    <w:p w14:paraId="5E9203BE" w14:textId="77777777" w:rsidR="00370FA1" w:rsidRPr="00481203" w:rsidRDefault="00061316" w:rsidP="00C11ED7">
      <w:pPr>
        <w:rPr>
          <w:rFonts w:ascii="Liberation Serif" w:hAnsi="Liberation Serif" w:cs="Liberation Serif"/>
          <w:i/>
        </w:rPr>
      </w:pPr>
      <w:r w:rsidRPr="00481203">
        <w:rPr>
          <w:rFonts w:ascii="Liberation Serif" w:hAnsi="Liberation Serif" w:cs="Liberation Serif"/>
          <w:i/>
        </w:rPr>
        <w:t xml:space="preserve">Driving was something Roger really enjoyed, and he was an incredibly safe pair of hands behind the wheel. </w:t>
      </w:r>
      <w:r w:rsidR="005B412E" w:rsidRPr="00481203">
        <w:rPr>
          <w:rFonts w:ascii="Liberation Serif" w:hAnsi="Liberation Serif" w:cs="Liberation Serif"/>
          <w:i/>
        </w:rPr>
        <w:t xml:space="preserve">Though John’s tales of his early motor, a Renault 5, so more like a box on </w:t>
      </w:r>
      <w:r w:rsidR="005B412E" w:rsidRPr="00481203">
        <w:rPr>
          <w:rFonts w:ascii="Liberation Serif" w:hAnsi="Liberation Serif" w:cs="Liberation Serif"/>
          <w:i/>
        </w:rPr>
        <w:lastRenderedPageBreak/>
        <w:t xml:space="preserve">wheels, </w:t>
      </w:r>
      <w:r w:rsidR="00370FA1" w:rsidRPr="00481203">
        <w:rPr>
          <w:rFonts w:ascii="Liberation Serif" w:hAnsi="Liberation Serif" w:cs="Liberation Serif"/>
          <w:i/>
        </w:rPr>
        <w:t xml:space="preserve">do </w:t>
      </w:r>
      <w:r w:rsidR="005B412E" w:rsidRPr="00481203">
        <w:rPr>
          <w:rFonts w:ascii="Liberation Serif" w:hAnsi="Liberation Serif" w:cs="Liberation Serif"/>
          <w:i/>
        </w:rPr>
        <w:t xml:space="preserve">paint a slightly different picture; </w:t>
      </w:r>
      <w:r w:rsidR="00370FA1" w:rsidRPr="00481203">
        <w:rPr>
          <w:rFonts w:ascii="Liberation Serif" w:hAnsi="Liberation Serif" w:cs="Liberation Serif"/>
          <w:i/>
        </w:rPr>
        <w:t>John</w:t>
      </w:r>
      <w:r w:rsidR="005B412E" w:rsidRPr="00481203">
        <w:rPr>
          <w:rFonts w:ascii="Liberation Serif" w:hAnsi="Liberation Serif" w:cs="Liberation Serif"/>
          <w:i/>
        </w:rPr>
        <w:t xml:space="preserve"> described the time Roger drove the Renault into a 30 mile speed limit sign and tipped it over. Luckily, it being the car it was, he and his mate could just push it back on its wheels and continue on their way. </w:t>
      </w:r>
      <w:r w:rsidR="00643A8F" w:rsidRPr="00481203">
        <w:rPr>
          <w:rFonts w:ascii="Liberation Serif" w:hAnsi="Liberation Serif" w:cs="Liberation Serif"/>
          <w:i/>
        </w:rPr>
        <w:t xml:space="preserve">He stopped drinking many years ago so was always happy to be designated driver, which may have saved a few rows; the only time he and Anne </w:t>
      </w:r>
      <w:r w:rsidR="00370FA1" w:rsidRPr="00481203">
        <w:rPr>
          <w:rFonts w:ascii="Liberation Serif" w:hAnsi="Liberation Serif" w:cs="Liberation Serif"/>
          <w:i/>
        </w:rPr>
        <w:t xml:space="preserve">ever </w:t>
      </w:r>
      <w:r w:rsidR="00643A8F" w:rsidRPr="00481203">
        <w:rPr>
          <w:rFonts w:ascii="Liberation Serif" w:hAnsi="Liberation Serif" w:cs="Liberation Serif"/>
          <w:i/>
        </w:rPr>
        <w:t>exchanged a cross word was when she was in the driving seat!</w:t>
      </w:r>
    </w:p>
    <w:p w14:paraId="69992285" w14:textId="77777777" w:rsidR="00370FA1" w:rsidRPr="00481203" w:rsidRDefault="00370FA1" w:rsidP="00C11ED7">
      <w:pPr>
        <w:rPr>
          <w:rFonts w:ascii="Liberation Serif" w:hAnsi="Liberation Serif" w:cs="Liberation Serif"/>
          <w:i/>
        </w:rPr>
      </w:pPr>
    </w:p>
    <w:p w14:paraId="3919ABFD" w14:textId="40F509C0" w:rsidR="00C11ED7" w:rsidRPr="00481203" w:rsidRDefault="00061316" w:rsidP="00C11ED7">
      <w:pPr>
        <w:rPr>
          <w:rFonts w:ascii="Liberation Serif" w:hAnsi="Liberation Serif" w:cs="Liberation Serif"/>
          <w:i/>
        </w:rPr>
      </w:pPr>
      <w:r w:rsidRPr="00481203">
        <w:rPr>
          <w:rFonts w:ascii="Liberation Serif" w:hAnsi="Liberation Serif" w:cs="Liberation Serif"/>
          <w:i/>
        </w:rPr>
        <w:t xml:space="preserve">When </w:t>
      </w:r>
      <w:r w:rsidR="00643A8F" w:rsidRPr="00481203">
        <w:rPr>
          <w:rFonts w:ascii="Liberation Serif" w:hAnsi="Liberation Serif" w:cs="Liberation Serif"/>
          <w:i/>
        </w:rPr>
        <w:t>Roger</w:t>
      </w:r>
      <w:r w:rsidRPr="00481203">
        <w:rPr>
          <w:rFonts w:ascii="Liberation Serif" w:hAnsi="Liberation Serif" w:cs="Liberation Serif"/>
          <w:i/>
        </w:rPr>
        <w:t xml:space="preserve"> finished</w:t>
      </w:r>
      <w:r w:rsidR="00643A8F" w:rsidRPr="00481203">
        <w:rPr>
          <w:rFonts w:ascii="Liberation Serif" w:hAnsi="Liberation Serif" w:cs="Liberation Serif"/>
          <w:i/>
        </w:rPr>
        <w:t xml:space="preserve"> work </w:t>
      </w:r>
      <w:r w:rsidRPr="00481203">
        <w:rPr>
          <w:rFonts w:ascii="Liberation Serif" w:hAnsi="Liberation Serif" w:cs="Liberation Serif"/>
          <w:i/>
        </w:rPr>
        <w:t xml:space="preserve">at the pit he got a job delivering alloys from the mills in </w:t>
      </w:r>
      <w:proofErr w:type="spellStart"/>
      <w:r w:rsidRPr="00481203">
        <w:rPr>
          <w:rFonts w:ascii="Liberation Serif" w:hAnsi="Liberation Serif" w:cs="Liberation Serif"/>
          <w:i/>
        </w:rPr>
        <w:t>Scissett</w:t>
      </w:r>
      <w:proofErr w:type="spellEnd"/>
      <w:r w:rsidRPr="00481203">
        <w:rPr>
          <w:rFonts w:ascii="Liberation Serif" w:hAnsi="Liberation Serif" w:cs="Liberation Serif"/>
          <w:i/>
        </w:rPr>
        <w:t xml:space="preserve"> a couple of days a week, but was also kept busy running the </w:t>
      </w:r>
      <w:r w:rsidR="00643A8F" w:rsidRPr="00481203">
        <w:rPr>
          <w:rFonts w:ascii="Liberation Serif" w:hAnsi="Liberation Serif" w:cs="Liberation Serif"/>
          <w:i/>
        </w:rPr>
        <w:t xml:space="preserve">local community around. </w:t>
      </w:r>
      <w:r w:rsidR="00E3360D" w:rsidRPr="00481203">
        <w:rPr>
          <w:rFonts w:ascii="Liberation Serif" w:hAnsi="Liberation Serif" w:cs="Liberation Serif"/>
          <w:i/>
        </w:rPr>
        <w:t>He would take the pub pools and darts teams to competitions, and e</w:t>
      </w:r>
      <w:r w:rsidR="00643A8F" w:rsidRPr="00481203">
        <w:rPr>
          <w:rFonts w:ascii="Liberation Serif" w:hAnsi="Liberation Serif" w:cs="Liberation Serif"/>
          <w:i/>
        </w:rPr>
        <w:t xml:space="preserve">veryone knew they could ring and ask Roger if they needed a lift, from </w:t>
      </w:r>
      <w:proofErr w:type="spellStart"/>
      <w:r w:rsidR="00643A8F" w:rsidRPr="00481203">
        <w:rPr>
          <w:rFonts w:ascii="Liberation Serif" w:hAnsi="Liberation Serif" w:cs="Liberation Serif"/>
          <w:i/>
        </w:rPr>
        <w:t>Mrs</w:t>
      </w:r>
      <w:proofErr w:type="spellEnd"/>
      <w:r w:rsidR="00643A8F" w:rsidRPr="00481203">
        <w:rPr>
          <w:rFonts w:ascii="Liberation Serif" w:hAnsi="Liberation Serif" w:cs="Liberation Serif"/>
          <w:i/>
        </w:rPr>
        <w:t xml:space="preserve"> Clayton, who he took shopping every week, to the great and the good who came to the area, including Keeley Donovan from Look North, and Marco Pierre White. He </w:t>
      </w:r>
      <w:r w:rsidR="00370FA1" w:rsidRPr="00481203">
        <w:rPr>
          <w:rFonts w:ascii="Liberation Serif" w:hAnsi="Liberation Serif" w:cs="Liberation Serif"/>
          <w:i/>
        </w:rPr>
        <w:t xml:space="preserve">would </w:t>
      </w:r>
      <w:r w:rsidR="00643A8F" w:rsidRPr="00481203">
        <w:rPr>
          <w:rFonts w:ascii="Liberation Serif" w:hAnsi="Liberation Serif" w:cs="Liberation Serif"/>
          <w:i/>
        </w:rPr>
        <w:t xml:space="preserve">answer calls </w:t>
      </w:r>
      <w:r w:rsidR="00256E7E" w:rsidRPr="00481203">
        <w:rPr>
          <w:rFonts w:ascii="Liberation Serif" w:hAnsi="Liberation Serif" w:cs="Liberation Serif"/>
          <w:i/>
        </w:rPr>
        <w:t>day or night</w:t>
      </w:r>
      <w:r w:rsidR="00643A8F" w:rsidRPr="00481203">
        <w:rPr>
          <w:rFonts w:ascii="Liberation Serif" w:hAnsi="Liberation Serif" w:cs="Liberation Serif"/>
          <w:i/>
        </w:rPr>
        <w:t>, even going</w:t>
      </w:r>
      <w:r w:rsidR="00256E7E" w:rsidRPr="00481203">
        <w:rPr>
          <w:rFonts w:ascii="Liberation Serif" w:hAnsi="Liberation Serif" w:cs="Liberation Serif"/>
          <w:i/>
        </w:rPr>
        <w:t xml:space="preserve"> at five in the morning</w:t>
      </w:r>
      <w:r w:rsidR="00643A8F" w:rsidRPr="00481203">
        <w:rPr>
          <w:rFonts w:ascii="Liberation Serif" w:hAnsi="Liberation Serif" w:cs="Liberation Serif"/>
          <w:i/>
        </w:rPr>
        <w:t xml:space="preserve"> to rescue people jettisoned from their taxis for being too inebriated; and he was always happy to do </w:t>
      </w:r>
      <w:r w:rsidR="00370FA1" w:rsidRPr="00481203">
        <w:rPr>
          <w:rFonts w:ascii="Liberation Serif" w:hAnsi="Liberation Serif" w:cs="Liberation Serif"/>
          <w:i/>
        </w:rPr>
        <w:t>an</w:t>
      </w:r>
      <w:r w:rsidR="00643A8F" w:rsidRPr="00481203">
        <w:rPr>
          <w:rFonts w:ascii="Liberation Serif" w:hAnsi="Liberation Serif" w:cs="Liberation Serif"/>
          <w:i/>
        </w:rPr>
        <w:t xml:space="preserve"> airport run, though he would only pick you up from Departures, so he didn’t have to pay</w:t>
      </w:r>
      <w:r w:rsidR="00370FA1" w:rsidRPr="00481203">
        <w:rPr>
          <w:rFonts w:ascii="Liberation Serif" w:hAnsi="Liberation Serif" w:cs="Liberation Serif"/>
          <w:i/>
        </w:rPr>
        <w:t xml:space="preserve"> in</w:t>
      </w:r>
      <w:r w:rsidR="00643A8F" w:rsidRPr="00481203">
        <w:rPr>
          <w:rFonts w:ascii="Liberation Serif" w:hAnsi="Liberation Serif" w:cs="Liberation Serif"/>
          <w:i/>
        </w:rPr>
        <w:t>.  He was always canny like that.</w:t>
      </w:r>
      <w:r w:rsidR="00C11ED7" w:rsidRPr="00481203">
        <w:rPr>
          <w:rFonts w:ascii="Liberation Serif" w:hAnsi="Liberation Serif" w:cs="Liberation Serif"/>
          <w:i/>
        </w:rPr>
        <w:t xml:space="preserve"> In fact</w:t>
      </w:r>
      <w:r w:rsidR="00370FA1" w:rsidRPr="00481203">
        <w:rPr>
          <w:rFonts w:ascii="Liberation Serif" w:hAnsi="Liberation Serif" w:cs="Liberation Serif"/>
          <w:i/>
        </w:rPr>
        <w:t>,</w:t>
      </w:r>
      <w:r w:rsidR="00C11ED7" w:rsidRPr="00481203">
        <w:rPr>
          <w:rFonts w:ascii="Liberation Serif" w:hAnsi="Liberation Serif" w:cs="Liberation Serif"/>
          <w:i/>
        </w:rPr>
        <w:t xml:space="preserve"> another of Andrew’s early memories is of one Christmas, when Roger watched him closely as </w:t>
      </w:r>
      <w:r w:rsidR="00370FA1" w:rsidRPr="00481203">
        <w:rPr>
          <w:rFonts w:ascii="Liberation Serif" w:hAnsi="Liberation Serif" w:cs="Liberation Serif"/>
          <w:i/>
        </w:rPr>
        <w:t xml:space="preserve">he </w:t>
      </w:r>
      <w:r w:rsidR="00C11ED7" w:rsidRPr="00481203">
        <w:rPr>
          <w:rFonts w:ascii="Liberation Serif" w:hAnsi="Liberation Serif" w:cs="Liberation Serif"/>
          <w:i/>
        </w:rPr>
        <w:t>opened his Christmas presents</w:t>
      </w:r>
      <w:r w:rsidR="00370FA1" w:rsidRPr="00481203">
        <w:rPr>
          <w:rFonts w:ascii="Liberation Serif" w:hAnsi="Liberation Serif" w:cs="Liberation Serif"/>
          <w:i/>
        </w:rPr>
        <w:t>, saying</w:t>
      </w:r>
      <w:r w:rsidR="00C11ED7" w:rsidRPr="00481203">
        <w:rPr>
          <w:rFonts w:ascii="Liberation Serif" w:hAnsi="Liberation Serif" w:cs="Liberation Serif"/>
          <w:i/>
        </w:rPr>
        <w:t>, ‘Be very careful opening them, try not to tear the wrapping paper’</w:t>
      </w:r>
      <w:r w:rsidR="00370FA1" w:rsidRPr="00481203">
        <w:rPr>
          <w:rFonts w:ascii="Liberation Serif" w:hAnsi="Liberation Serif" w:cs="Liberation Serif"/>
          <w:i/>
        </w:rPr>
        <w:t xml:space="preserve">. So </w:t>
      </w:r>
      <w:r w:rsidR="00C11ED7" w:rsidRPr="00481203">
        <w:rPr>
          <w:rFonts w:ascii="Liberation Serif" w:hAnsi="Liberation Serif" w:cs="Liberation Serif"/>
          <w:i/>
        </w:rPr>
        <w:t>Andrew was</w:t>
      </w:r>
      <w:r w:rsidR="00370FA1" w:rsidRPr="00481203">
        <w:rPr>
          <w:rFonts w:ascii="Liberation Serif" w:hAnsi="Liberation Serif" w:cs="Liberation Serif"/>
          <w:i/>
        </w:rPr>
        <w:t xml:space="preserve"> very careful</w:t>
      </w:r>
      <w:r w:rsidR="00C11ED7" w:rsidRPr="00481203">
        <w:rPr>
          <w:rFonts w:ascii="Liberation Serif" w:hAnsi="Liberation Serif" w:cs="Liberation Serif"/>
          <w:i/>
        </w:rPr>
        <w:t>,</w:t>
      </w:r>
      <w:r w:rsidR="00370FA1" w:rsidRPr="00481203">
        <w:rPr>
          <w:rFonts w:ascii="Liberation Serif" w:hAnsi="Liberation Serif" w:cs="Liberation Serif"/>
          <w:i/>
        </w:rPr>
        <w:t xml:space="preserve"> then watched as</w:t>
      </w:r>
      <w:r w:rsidR="00C11ED7" w:rsidRPr="00481203">
        <w:rPr>
          <w:rFonts w:ascii="Liberation Serif" w:hAnsi="Liberation Serif" w:cs="Liberation Serif"/>
          <w:i/>
        </w:rPr>
        <w:t xml:space="preserve"> Roger </w:t>
      </w:r>
      <w:r w:rsidR="00370FA1" w:rsidRPr="00481203">
        <w:rPr>
          <w:rFonts w:ascii="Liberation Serif" w:hAnsi="Liberation Serif" w:cs="Liberation Serif"/>
          <w:i/>
        </w:rPr>
        <w:t>took</w:t>
      </w:r>
      <w:r w:rsidR="00C11ED7" w:rsidRPr="00481203">
        <w:rPr>
          <w:rFonts w:ascii="Liberation Serif" w:hAnsi="Liberation Serif" w:cs="Liberation Serif"/>
          <w:i/>
        </w:rPr>
        <w:t xml:space="preserve"> the paper and proceed</w:t>
      </w:r>
      <w:r w:rsidR="00370FA1" w:rsidRPr="00481203">
        <w:rPr>
          <w:rFonts w:ascii="Liberation Serif" w:hAnsi="Liberation Serif" w:cs="Liberation Serif"/>
          <w:i/>
        </w:rPr>
        <w:t>ed</w:t>
      </w:r>
      <w:r w:rsidR="00C11ED7" w:rsidRPr="00481203">
        <w:rPr>
          <w:rFonts w:ascii="Liberation Serif" w:hAnsi="Liberation Serif" w:cs="Liberation Serif"/>
          <w:i/>
        </w:rPr>
        <w:t xml:space="preserve"> to wrap up the presents he had bought</w:t>
      </w:r>
      <w:r w:rsidR="00370FA1" w:rsidRPr="00481203">
        <w:rPr>
          <w:rFonts w:ascii="Liberation Serif" w:hAnsi="Liberation Serif" w:cs="Liberation Serif"/>
          <w:i/>
        </w:rPr>
        <w:t xml:space="preserve"> in it</w:t>
      </w:r>
      <w:r w:rsidR="00C11ED7" w:rsidRPr="00481203">
        <w:rPr>
          <w:rFonts w:ascii="Liberation Serif" w:hAnsi="Liberation Serif" w:cs="Liberation Serif"/>
          <w:i/>
        </w:rPr>
        <w:t>.</w:t>
      </w:r>
    </w:p>
    <w:p w14:paraId="0A82544F" w14:textId="77777777" w:rsidR="00481203" w:rsidRPr="00481203" w:rsidRDefault="00481203">
      <w:pPr>
        <w:rPr>
          <w:rFonts w:ascii="Liberation Serif" w:hAnsi="Liberation Serif" w:cs="Liberation Serif"/>
          <w:i/>
        </w:rPr>
      </w:pPr>
    </w:p>
    <w:p w14:paraId="616CEF30" w14:textId="169E56F8" w:rsidR="00680C70" w:rsidRPr="00481203" w:rsidRDefault="00680C70">
      <w:pPr>
        <w:rPr>
          <w:rFonts w:ascii="Liberation Serif" w:hAnsi="Liberation Serif" w:cs="Liberation Serif"/>
          <w:i/>
        </w:rPr>
      </w:pPr>
      <w:r w:rsidRPr="00481203">
        <w:rPr>
          <w:rFonts w:ascii="Liberation Serif" w:hAnsi="Liberation Serif" w:cs="Liberation Serif"/>
          <w:i/>
        </w:rPr>
        <w:t>And yet Roger was so generous in so many ways</w:t>
      </w:r>
      <w:r w:rsidR="003D2D77" w:rsidRPr="00481203">
        <w:rPr>
          <w:rFonts w:ascii="Liberation Serif" w:hAnsi="Liberation Serif" w:cs="Liberation Serif"/>
          <w:i/>
        </w:rPr>
        <w:t>, and there wasn’t a thing he wouldn’t do to help</w:t>
      </w:r>
      <w:r w:rsidR="00256E7E" w:rsidRPr="00481203">
        <w:rPr>
          <w:rFonts w:ascii="Liberation Serif" w:hAnsi="Liberation Serif" w:cs="Liberation Serif"/>
          <w:i/>
        </w:rPr>
        <w:t xml:space="preserve"> anyone, especially</w:t>
      </w:r>
      <w:r w:rsidR="003D2D77" w:rsidRPr="00481203">
        <w:rPr>
          <w:rFonts w:ascii="Liberation Serif" w:hAnsi="Liberation Serif" w:cs="Liberation Serif"/>
          <w:i/>
        </w:rPr>
        <w:t xml:space="preserve"> his children. </w:t>
      </w:r>
      <w:r w:rsidR="0094070B" w:rsidRPr="00481203">
        <w:rPr>
          <w:rFonts w:ascii="Liberation Serif" w:hAnsi="Liberation Serif" w:cs="Liberation Serif"/>
          <w:i/>
        </w:rPr>
        <w:t xml:space="preserve">When Martin set up his </w:t>
      </w:r>
      <w:r w:rsidR="00370FA1" w:rsidRPr="00481203">
        <w:rPr>
          <w:rFonts w:ascii="Liberation Serif" w:hAnsi="Liberation Serif" w:cs="Liberation Serif"/>
          <w:i/>
        </w:rPr>
        <w:t xml:space="preserve">own </w:t>
      </w:r>
      <w:r w:rsidR="0094070B" w:rsidRPr="00481203">
        <w:rPr>
          <w:rFonts w:ascii="Liberation Serif" w:hAnsi="Liberation Serif" w:cs="Liberation Serif"/>
          <w:i/>
        </w:rPr>
        <w:t xml:space="preserve">business, </w:t>
      </w:r>
      <w:r w:rsidR="00265ED9" w:rsidRPr="00481203">
        <w:rPr>
          <w:rFonts w:ascii="Liberation Serif" w:hAnsi="Liberation Serif" w:cs="Liberation Serif"/>
          <w:i/>
        </w:rPr>
        <w:t>he didn’t even have to ask and</w:t>
      </w:r>
      <w:r w:rsidR="00256E7E" w:rsidRPr="00481203">
        <w:rPr>
          <w:rFonts w:ascii="Liberation Serif" w:hAnsi="Liberation Serif" w:cs="Liberation Serif"/>
          <w:i/>
        </w:rPr>
        <w:t xml:space="preserve"> </w:t>
      </w:r>
      <w:r w:rsidR="0094070B" w:rsidRPr="00481203">
        <w:rPr>
          <w:rFonts w:ascii="Liberation Serif" w:hAnsi="Liberation Serif" w:cs="Liberation Serif"/>
          <w:i/>
        </w:rPr>
        <w:t xml:space="preserve">Roger was right there by his side, sharing contacts, going round with the trailer and helping on jobs. Any car issue, Dad was the first person any of </w:t>
      </w:r>
      <w:r w:rsidR="00370FA1" w:rsidRPr="00481203">
        <w:rPr>
          <w:rFonts w:ascii="Liberation Serif" w:hAnsi="Liberation Serif" w:cs="Liberation Serif"/>
          <w:i/>
        </w:rPr>
        <w:t xml:space="preserve">his kids </w:t>
      </w:r>
      <w:r w:rsidR="0094070B" w:rsidRPr="00481203">
        <w:rPr>
          <w:rFonts w:ascii="Liberation Serif" w:hAnsi="Liberation Serif" w:cs="Liberation Serif"/>
          <w:i/>
        </w:rPr>
        <w:t>called; even when Clare bumped her car on the ice, and was panicking about how mad he would be about the expens</w:t>
      </w:r>
      <w:r w:rsidR="0046782A" w:rsidRPr="00481203">
        <w:rPr>
          <w:rFonts w:ascii="Liberation Serif" w:hAnsi="Liberation Serif" w:cs="Liberation Serif"/>
          <w:i/>
        </w:rPr>
        <w:t>e of</w:t>
      </w:r>
      <w:r w:rsidR="0094070B" w:rsidRPr="00481203">
        <w:rPr>
          <w:rFonts w:ascii="Liberation Serif" w:hAnsi="Liberation Serif" w:cs="Liberation Serif"/>
          <w:i/>
        </w:rPr>
        <w:t xml:space="preserve"> repairs</w:t>
      </w:r>
      <w:r w:rsidR="0046782A" w:rsidRPr="00481203">
        <w:rPr>
          <w:rFonts w:ascii="Liberation Serif" w:hAnsi="Liberation Serif" w:cs="Liberation Serif"/>
          <w:i/>
        </w:rPr>
        <w:t>, the only</w:t>
      </w:r>
      <w:r w:rsidR="0094070B" w:rsidRPr="00481203">
        <w:rPr>
          <w:rFonts w:ascii="Liberation Serif" w:hAnsi="Liberation Serif" w:cs="Liberation Serif"/>
          <w:i/>
        </w:rPr>
        <w:t xml:space="preserve"> </w:t>
      </w:r>
      <w:r w:rsidR="00265ED9" w:rsidRPr="00481203">
        <w:rPr>
          <w:rFonts w:ascii="Liberation Serif" w:hAnsi="Liberation Serif" w:cs="Liberation Serif"/>
          <w:i/>
        </w:rPr>
        <w:t xml:space="preserve">thing </w:t>
      </w:r>
      <w:r w:rsidR="0094070B" w:rsidRPr="00481203">
        <w:rPr>
          <w:rFonts w:ascii="Liberation Serif" w:hAnsi="Liberation Serif" w:cs="Liberation Serif"/>
          <w:i/>
        </w:rPr>
        <w:t>Roger was worried about</w:t>
      </w:r>
      <w:r w:rsidR="0046782A" w:rsidRPr="00481203">
        <w:rPr>
          <w:rFonts w:ascii="Liberation Serif" w:hAnsi="Liberation Serif" w:cs="Liberation Serif"/>
          <w:i/>
        </w:rPr>
        <w:t>, of course,</w:t>
      </w:r>
      <w:r w:rsidR="0094070B" w:rsidRPr="00481203">
        <w:rPr>
          <w:rFonts w:ascii="Liberation Serif" w:hAnsi="Liberation Serif" w:cs="Liberation Serif"/>
          <w:i/>
        </w:rPr>
        <w:t xml:space="preserve"> was that she was okay. </w:t>
      </w:r>
      <w:r w:rsidR="00265ED9" w:rsidRPr="00481203">
        <w:rPr>
          <w:rFonts w:ascii="Liberation Serif" w:hAnsi="Liberation Serif" w:cs="Liberation Serif"/>
          <w:i/>
        </w:rPr>
        <w:t xml:space="preserve">Helen called him her knight in shining </w:t>
      </w:r>
      <w:proofErr w:type="spellStart"/>
      <w:r w:rsidR="00265ED9" w:rsidRPr="00481203">
        <w:rPr>
          <w:rFonts w:ascii="Liberation Serif" w:hAnsi="Liberation Serif" w:cs="Liberation Serif"/>
          <w:i/>
        </w:rPr>
        <w:t>armour</w:t>
      </w:r>
      <w:proofErr w:type="spellEnd"/>
      <w:r w:rsidR="00265ED9" w:rsidRPr="00481203">
        <w:rPr>
          <w:rFonts w:ascii="Liberation Serif" w:hAnsi="Liberation Serif" w:cs="Liberation Serif"/>
          <w:i/>
        </w:rPr>
        <w:t>; h</w:t>
      </w:r>
      <w:r w:rsidR="0094070B" w:rsidRPr="00481203">
        <w:rPr>
          <w:rFonts w:ascii="Liberation Serif" w:hAnsi="Liberation Serif" w:cs="Liberation Serif"/>
          <w:i/>
        </w:rPr>
        <w:t xml:space="preserve">e was always checking the travel news every time </w:t>
      </w:r>
      <w:r w:rsidR="00265ED9" w:rsidRPr="00481203">
        <w:rPr>
          <w:rFonts w:ascii="Liberation Serif" w:hAnsi="Liberation Serif" w:cs="Liberation Serif"/>
          <w:i/>
        </w:rPr>
        <w:t>she</w:t>
      </w:r>
      <w:r w:rsidR="0094070B" w:rsidRPr="00481203">
        <w:rPr>
          <w:rFonts w:ascii="Liberation Serif" w:hAnsi="Liberation Serif" w:cs="Liberation Serif"/>
          <w:i/>
        </w:rPr>
        <w:t xml:space="preserve"> had to make the journey down to Leicester, and when Clare was seven hours late on the Megabus</w:t>
      </w:r>
      <w:r w:rsidR="00265ED9" w:rsidRPr="00481203">
        <w:rPr>
          <w:rFonts w:ascii="Liberation Serif" w:hAnsi="Liberation Serif" w:cs="Liberation Serif"/>
          <w:i/>
        </w:rPr>
        <w:t xml:space="preserve"> back</w:t>
      </w:r>
      <w:r w:rsidR="0094070B" w:rsidRPr="00481203">
        <w:rPr>
          <w:rFonts w:ascii="Liberation Serif" w:hAnsi="Liberation Serif" w:cs="Liberation Serif"/>
          <w:i/>
        </w:rPr>
        <w:t xml:space="preserve"> from Bath her dad was</w:t>
      </w:r>
      <w:r w:rsidR="00265ED9" w:rsidRPr="00481203">
        <w:rPr>
          <w:rFonts w:ascii="Liberation Serif" w:hAnsi="Liberation Serif" w:cs="Liberation Serif"/>
          <w:i/>
        </w:rPr>
        <w:t xml:space="preserve"> still</w:t>
      </w:r>
      <w:r w:rsidR="0094070B" w:rsidRPr="00481203">
        <w:rPr>
          <w:rFonts w:ascii="Liberation Serif" w:hAnsi="Liberation Serif" w:cs="Liberation Serif"/>
          <w:i/>
        </w:rPr>
        <w:t xml:space="preserve"> there waiting for her at the station. </w:t>
      </w:r>
      <w:r w:rsidR="00265ED9" w:rsidRPr="00481203">
        <w:rPr>
          <w:rFonts w:ascii="Liberation Serif" w:hAnsi="Liberation Serif" w:cs="Liberation Serif"/>
          <w:i/>
        </w:rPr>
        <w:t>Roger</w:t>
      </w:r>
      <w:r w:rsidR="00FF3A5F" w:rsidRPr="00481203">
        <w:rPr>
          <w:rFonts w:ascii="Liberation Serif" w:hAnsi="Liberation Serif" w:cs="Liberation Serif"/>
          <w:i/>
        </w:rPr>
        <w:t xml:space="preserve"> was very fond of Martin’s </w:t>
      </w:r>
      <w:r w:rsidR="00256E7E" w:rsidRPr="00481203">
        <w:rPr>
          <w:rFonts w:ascii="Liberation Serif" w:hAnsi="Liberation Serif" w:cs="Liberation Serif"/>
          <w:i/>
        </w:rPr>
        <w:t>partner</w:t>
      </w:r>
      <w:r w:rsidR="00FF3A5F" w:rsidRPr="00481203">
        <w:rPr>
          <w:rFonts w:ascii="Liberation Serif" w:hAnsi="Liberation Serif" w:cs="Liberation Serif"/>
          <w:i/>
        </w:rPr>
        <w:t xml:space="preserve"> Josie too, loved to hear about her latest exploits on her bike and ask about her next race.</w:t>
      </w:r>
      <w:r w:rsidR="00265ED9" w:rsidRPr="00481203">
        <w:rPr>
          <w:rFonts w:ascii="Liberation Serif" w:hAnsi="Liberation Serif" w:cs="Liberation Serif"/>
          <w:i/>
        </w:rPr>
        <w:t xml:space="preserve"> </w:t>
      </w:r>
    </w:p>
    <w:p w14:paraId="02BCDAE2" w14:textId="2225CC6C" w:rsidR="0094070B" w:rsidRPr="00481203" w:rsidRDefault="0094070B">
      <w:pPr>
        <w:rPr>
          <w:rFonts w:ascii="Liberation Serif" w:hAnsi="Liberation Serif" w:cs="Liberation Serif"/>
          <w:i/>
        </w:rPr>
      </w:pPr>
    </w:p>
    <w:p w14:paraId="1F201E2D" w14:textId="1C172A03" w:rsidR="0094070B" w:rsidRPr="00481203" w:rsidRDefault="0094070B">
      <w:pPr>
        <w:rPr>
          <w:rFonts w:ascii="Liberation Serif" w:hAnsi="Liberation Serif" w:cs="Liberation Serif"/>
          <w:i/>
        </w:rPr>
      </w:pPr>
      <w:r w:rsidRPr="00481203">
        <w:rPr>
          <w:rFonts w:ascii="Liberation Serif" w:hAnsi="Liberation Serif" w:cs="Liberation Serif"/>
          <w:i/>
        </w:rPr>
        <w:t xml:space="preserve">Everything Roger did </w:t>
      </w:r>
      <w:r w:rsidR="00265ED9" w:rsidRPr="00481203">
        <w:rPr>
          <w:rFonts w:ascii="Liberation Serif" w:hAnsi="Liberation Serif" w:cs="Liberation Serif"/>
          <w:i/>
        </w:rPr>
        <w:t>he did for</w:t>
      </w:r>
      <w:r w:rsidRPr="00481203">
        <w:rPr>
          <w:rFonts w:ascii="Liberation Serif" w:hAnsi="Liberation Serif" w:cs="Liberation Serif"/>
          <w:i/>
        </w:rPr>
        <w:t xml:space="preserve"> his family, </w:t>
      </w:r>
      <w:r w:rsidR="00265ED9" w:rsidRPr="00481203">
        <w:rPr>
          <w:rFonts w:ascii="Liberation Serif" w:hAnsi="Liberation Serif" w:cs="Liberation Serif"/>
          <w:i/>
        </w:rPr>
        <w:t xml:space="preserve">and did it unconditionally; </w:t>
      </w:r>
      <w:r w:rsidRPr="00481203">
        <w:rPr>
          <w:rFonts w:ascii="Liberation Serif" w:hAnsi="Liberation Serif" w:cs="Liberation Serif"/>
          <w:i/>
        </w:rPr>
        <w:t xml:space="preserve">the only thing that he really wanted in life was </w:t>
      </w:r>
      <w:r w:rsidR="0046782A" w:rsidRPr="00481203">
        <w:rPr>
          <w:rFonts w:ascii="Liberation Serif" w:hAnsi="Liberation Serif" w:cs="Liberation Serif"/>
          <w:i/>
        </w:rPr>
        <w:t xml:space="preserve">to spend </w:t>
      </w:r>
      <w:r w:rsidRPr="00481203">
        <w:rPr>
          <w:rFonts w:ascii="Liberation Serif" w:hAnsi="Liberation Serif" w:cs="Liberation Serif"/>
          <w:i/>
        </w:rPr>
        <w:t xml:space="preserve">time with them all. However much time he had would not have been enough, and he has left a desperate hole behind him now he is gone. </w:t>
      </w:r>
      <w:r w:rsidR="00256E7E" w:rsidRPr="00481203">
        <w:rPr>
          <w:rFonts w:ascii="Liberation Serif" w:hAnsi="Liberation Serif" w:cs="Liberation Serif"/>
          <w:i/>
        </w:rPr>
        <w:t>Roger’s family found it difficult to put into words exactly how they felt and there will never be enough words to say it all, but they did say ‘Roger was and will always be one of a kind, a thoughtful character with an open heart. His presence was one which would warmly accept any situation and adapt to any environment. A man who we are, and will always be</w:t>
      </w:r>
      <w:r w:rsidR="00265ED9" w:rsidRPr="00481203">
        <w:rPr>
          <w:rFonts w:ascii="Liberation Serif" w:hAnsi="Liberation Serif" w:cs="Liberation Serif"/>
          <w:i/>
        </w:rPr>
        <w:t>,</w:t>
      </w:r>
      <w:r w:rsidR="00256E7E" w:rsidRPr="00481203">
        <w:rPr>
          <w:rFonts w:ascii="Liberation Serif" w:hAnsi="Liberation Serif" w:cs="Liberation Serif"/>
          <w:i/>
        </w:rPr>
        <w:t xml:space="preserve"> so proud of, as a husband, a father and a friend to all.’ And</w:t>
      </w:r>
      <w:r w:rsidRPr="00481203">
        <w:rPr>
          <w:rFonts w:ascii="Liberation Serif" w:hAnsi="Liberation Serif" w:cs="Liberation Serif"/>
          <w:i/>
        </w:rPr>
        <w:t xml:space="preserve"> for all of you who were lucky enough to share your lives with </w:t>
      </w:r>
      <w:r w:rsidR="00265ED9" w:rsidRPr="00481203">
        <w:rPr>
          <w:rFonts w:ascii="Liberation Serif" w:hAnsi="Liberation Serif" w:cs="Liberation Serif"/>
          <w:i/>
        </w:rPr>
        <w:t>Roger</w:t>
      </w:r>
      <w:r w:rsidRPr="00481203">
        <w:rPr>
          <w:rFonts w:ascii="Liberation Serif" w:hAnsi="Liberation Serif" w:cs="Liberation Serif"/>
          <w:i/>
        </w:rPr>
        <w:t xml:space="preserve">, you have the smiles, the stories, the warmth and love that he gave you, </w:t>
      </w:r>
      <w:r w:rsidR="00265ED9" w:rsidRPr="00481203">
        <w:rPr>
          <w:rFonts w:ascii="Liberation Serif" w:hAnsi="Liberation Serif" w:cs="Liberation Serif"/>
          <w:i/>
        </w:rPr>
        <w:t>to</w:t>
      </w:r>
      <w:r w:rsidRPr="00481203">
        <w:rPr>
          <w:rFonts w:ascii="Liberation Serif" w:hAnsi="Liberation Serif" w:cs="Liberation Serif"/>
          <w:i/>
        </w:rPr>
        <w:t xml:space="preserve"> help you in the dark times.</w:t>
      </w:r>
    </w:p>
    <w:p w14:paraId="1CD9F850" w14:textId="7117C3F7" w:rsidR="0094070B" w:rsidRPr="00481203" w:rsidRDefault="0094070B">
      <w:pPr>
        <w:rPr>
          <w:rFonts w:ascii="Liberation Serif" w:hAnsi="Liberation Serif" w:cs="Liberation Serif"/>
          <w:i/>
        </w:rPr>
      </w:pPr>
    </w:p>
    <w:p w14:paraId="05A33E55" w14:textId="629AF30E" w:rsidR="009661F1" w:rsidRPr="00481203" w:rsidRDefault="009661F1" w:rsidP="009661F1">
      <w:pPr>
        <w:rPr>
          <w:rFonts w:ascii="Liberation Serif" w:hAnsi="Liberation Serif" w:cs="Liberation Serif"/>
          <w:i/>
        </w:rPr>
      </w:pPr>
    </w:p>
    <w:p w14:paraId="6D6B586B" w14:textId="3B3F7CC9" w:rsidR="009661F1" w:rsidRPr="00481203" w:rsidRDefault="009661F1" w:rsidP="009661F1">
      <w:pPr>
        <w:rPr>
          <w:rFonts w:ascii="Liberation Serif" w:hAnsi="Liberation Serif" w:cs="Liberation Serif"/>
          <w:i/>
        </w:rPr>
      </w:pPr>
      <w:r w:rsidRPr="00481203">
        <w:rPr>
          <w:rFonts w:ascii="Liberation Serif" w:hAnsi="Liberation Serif" w:cs="Liberation Serif"/>
          <w:i/>
        </w:rPr>
        <w:t>(Music heard on leaving: All You Need Is Love by The Beatles)</w:t>
      </w:r>
    </w:p>
    <w:sectPr w:rsidR="009661F1" w:rsidRPr="00481203" w:rsidSect="00481203">
      <w:footerReference w:type="default" r:id="rId14"/>
      <w:pgSz w:w="11907" w:h="16840" w:code="9"/>
      <w:pgMar w:top="1134" w:right="1134" w:bottom="1134" w:left="1134"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15F1F" w14:textId="77777777" w:rsidR="002B2B2D" w:rsidRDefault="002B2B2D" w:rsidP="00605200">
      <w:r>
        <w:separator/>
      </w:r>
    </w:p>
  </w:endnote>
  <w:endnote w:type="continuationSeparator" w:id="0">
    <w:p w14:paraId="41D064B4" w14:textId="77777777" w:rsidR="002B2B2D" w:rsidRDefault="002B2B2D" w:rsidP="0060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Liberation Serif" w:hAnsi="Liberation Serif" w:cs="Liberation Serif"/>
        <w:i/>
      </w:rPr>
      <w:id w:val="1468405853"/>
      <w:docPartObj>
        <w:docPartGallery w:val="Page Numbers (Bottom of Page)"/>
        <w:docPartUnique/>
      </w:docPartObj>
    </w:sdtPr>
    <w:sdtEndPr>
      <w:rPr>
        <w:noProof/>
      </w:rPr>
    </w:sdtEndPr>
    <w:sdtContent>
      <w:p w14:paraId="6BA08E08" w14:textId="02B776B4" w:rsidR="00605200" w:rsidRPr="00481203" w:rsidRDefault="00605200">
        <w:pPr>
          <w:pStyle w:val="Footer"/>
          <w:jc w:val="right"/>
          <w:rPr>
            <w:rFonts w:ascii="Liberation Serif" w:hAnsi="Liberation Serif" w:cs="Liberation Serif"/>
            <w:i/>
          </w:rPr>
        </w:pPr>
        <w:r w:rsidRPr="00481203">
          <w:rPr>
            <w:rFonts w:ascii="Liberation Serif" w:hAnsi="Liberation Serif" w:cs="Liberation Serif"/>
            <w:i/>
          </w:rPr>
          <w:fldChar w:fldCharType="begin"/>
        </w:r>
        <w:r w:rsidRPr="00481203">
          <w:rPr>
            <w:rFonts w:ascii="Liberation Serif" w:hAnsi="Liberation Serif" w:cs="Liberation Serif"/>
            <w:i/>
          </w:rPr>
          <w:instrText xml:space="preserve"> PAGE   \* MERGEFORMAT </w:instrText>
        </w:r>
        <w:r w:rsidRPr="00481203">
          <w:rPr>
            <w:rFonts w:ascii="Liberation Serif" w:hAnsi="Liberation Serif" w:cs="Liberation Serif"/>
            <w:i/>
          </w:rPr>
          <w:fldChar w:fldCharType="separate"/>
        </w:r>
        <w:r w:rsidR="008F7645">
          <w:rPr>
            <w:rFonts w:ascii="Liberation Serif" w:hAnsi="Liberation Serif" w:cs="Liberation Serif"/>
            <w:i/>
            <w:noProof/>
          </w:rPr>
          <w:t>5</w:t>
        </w:r>
        <w:r w:rsidRPr="00481203">
          <w:rPr>
            <w:rFonts w:ascii="Liberation Serif" w:hAnsi="Liberation Serif" w:cs="Liberation Serif"/>
            <w:i/>
            <w:noProof/>
          </w:rPr>
          <w:fldChar w:fldCharType="end"/>
        </w:r>
      </w:p>
    </w:sdtContent>
  </w:sdt>
  <w:p w14:paraId="434C627D" w14:textId="77777777" w:rsidR="00605200" w:rsidRDefault="00605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39F6B" w14:textId="77777777" w:rsidR="002B2B2D" w:rsidRDefault="002B2B2D" w:rsidP="00605200">
      <w:r>
        <w:separator/>
      </w:r>
    </w:p>
  </w:footnote>
  <w:footnote w:type="continuationSeparator" w:id="0">
    <w:p w14:paraId="4B7C0BC8" w14:textId="77777777" w:rsidR="002B2B2D" w:rsidRDefault="002B2B2D" w:rsidP="00605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4EC"/>
    <w:rsid w:val="00055336"/>
    <w:rsid w:val="00061316"/>
    <w:rsid w:val="001979E4"/>
    <w:rsid w:val="00256E7E"/>
    <w:rsid w:val="00265ED9"/>
    <w:rsid w:val="002777C8"/>
    <w:rsid w:val="002B2B2D"/>
    <w:rsid w:val="002E0A42"/>
    <w:rsid w:val="002F5F6F"/>
    <w:rsid w:val="00334E0F"/>
    <w:rsid w:val="00370FA1"/>
    <w:rsid w:val="003966DB"/>
    <w:rsid w:val="003D2D77"/>
    <w:rsid w:val="00444A7D"/>
    <w:rsid w:val="0046782A"/>
    <w:rsid w:val="00481203"/>
    <w:rsid w:val="00485D71"/>
    <w:rsid w:val="00512BAC"/>
    <w:rsid w:val="00537340"/>
    <w:rsid w:val="005B412E"/>
    <w:rsid w:val="005D089B"/>
    <w:rsid w:val="005E33C2"/>
    <w:rsid w:val="005E34EA"/>
    <w:rsid w:val="00602E7E"/>
    <w:rsid w:val="00605200"/>
    <w:rsid w:val="00643A8F"/>
    <w:rsid w:val="00645252"/>
    <w:rsid w:val="00647970"/>
    <w:rsid w:val="00680C70"/>
    <w:rsid w:val="006D3D74"/>
    <w:rsid w:val="007838AC"/>
    <w:rsid w:val="0078548C"/>
    <w:rsid w:val="00816194"/>
    <w:rsid w:val="0083569A"/>
    <w:rsid w:val="0085382D"/>
    <w:rsid w:val="00892F0C"/>
    <w:rsid w:val="008B1E33"/>
    <w:rsid w:val="008C453F"/>
    <w:rsid w:val="008F7645"/>
    <w:rsid w:val="0094070B"/>
    <w:rsid w:val="009414EC"/>
    <w:rsid w:val="009661F1"/>
    <w:rsid w:val="0099177B"/>
    <w:rsid w:val="00A64EA5"/>
    <w:rsid w:val="00A9204E"/>
    <w:rsid w:val="00AA6EB1"/>
    <w:rsid w:val="00AB4057"/>
    <w:rsid w:val="00B101A7"/>
    <w:rsid w:val="00BC6DE3"/>
    <w:rsid w:val="00C11ED7"/>
    <w:rsid w:val="00C953E1"/>
    <w:rsid w:val="00CC79DC"/>
    <w:rsid w:val="00DA7DB7"/>
    <w:rsid w:val="00DE3A42"/>
    <w:rsid w:val="00E3360D"/>
    <w:rsid w:val="00E5530C"/>
    <w:rsid w:val="00E562EA"/>
    <w:rsid w:val="00F55B99"/>
    <w:rsid w:val="00FE31EA"/>
    <w:rsid w:val="00FF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F0C"/>
  </w:style>
  <w:style w:type="paragraph" w:styleId="Heading1">
    <w:name w:val="heading 1"/>
    <w:basedOn w:val="Normal"/>
    <w:next w:val="Normal"/>
    <w:link w:val="Heading1Char"/>
    <w:uiPriority w:val="9"/>
    <w:qFormat/>
    <w:rsid w:val="00892F0C"/>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892F0C"/>
    <w:pPr>
      <w:keepNext/>
      <w:keepLines/>
      <w:spacing w:before="40"/>
      <w:outlineLvl w:val="1"/>
    </w:pPr>
    <w:rPr>
      <w:rFonts w:asciiTheme="majorHAnsi" w:eastAsiaTheme="majorEastAsia" w:hAnsiTheme="majorHAnsi" w:cstheme="majorBidi"/>
      <w:color w:val="1F4E79" w:themeColor="accent1" w:themeShade="80"/>
    </w:rPr>
  </w:style>
  <w:style w:type="paragraph" w:styleId="Heading3">
    <w:name w:val="heading 3"/>
    <w:basedOn w:val="Normal"/>
    <w:next w:val="Normal"/>
    <w:link w:val="Heading3Char"/>
    <w:uiPriority w:val="9"/>
    <w:unhideWhenUsed/>
    <w:qFormat/>
    <w:rsid w:val="00892F0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92F0C"/>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892F0C"/>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892F0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92F0C"/>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892F0C"/>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892F0C"/>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F0C"/>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892F0C"/>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892F0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92F0C"/>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892F0C"/>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892F0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892F0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892F0C"/>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892F0C"/>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892F0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2F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2F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2F0C"/>
    <w:rPr>
      <w:rFonts w:eastAsiaTheme="minorEastAsia"/>
      <w:color w:val="5A5A5A" w:themeColor="text1" w:themeTint="A5"/>
      <w:spacing w:val="15"/>
    </w:rPr>
  </w:style>
  <w:style w:type="character" w:styleId="SubtleEmphasis">
    <w:name w:val="Subtle Emphasis"/>
    <w:basedOn w:val="DefaultParagraphFont"/>
    <w:uiPriority w:val="19"/>
    <w:qFormat/>
    <w:rsid w:val="00892F0C"/>
    <w:rPr>
      <w:i/>
      <w:iCs/>
      <w:color w:val="404040" w:themeColor="text1" w:themeTint="BF"/>
    </w:rPr>
  </w:style>
  <w:style w:type="character" w:styleId="Emphasis">
    <w:name w:val="Emphasis"/>
    <w:basedOn w:val="DefaultParagraphFont"/>
    <w:uiPriority w:val="20"/>
    <w:qFormat/>
    <w:rsid w:val="00892F0C"/>
    <w:rPr>
      <w:i/>
      <w:iCs/>
    </w:rPr>
  </w:style>
  <w:style w:type="character" w:styleId="IntenseEmphasis">
    <w:name w:val="Intense Emphasis"/>
    <w:basedOn w:val="DefaultParagraphFont"/>
    <w:uiPriority w:val="21"/>
    <w:qFormat/>
    <w:rsid w:val="00892F0C"/>
    <w:rPr>
      <w:i/>
      <w:iCs/>
      <w:color w:val="1F4E79" w:themeColor="accent1" w:themeShade="80"/>
    </w:rPr>
  </w:style>
  <w:style w:type="character" w:styleId="Strong">
    <w:name w:val="Strong"/>
    <w:basedOn w:val="DefaultParagraphFont"/>
    <w:uiPriority w:val="22"/>
    <w:qFormat/>
    <w:rsid w:val="00892F0C"/>
    <w:rPr>
      <w:b/>
      <w:bCs/>
    </w:rPr>
  </w:style>
  <w:style w:type="paragraph" w:styleId="Quote">
    <w:name w:val="Quote"/>
    <w:basedOn w:val="Normal"/>
    <w:next w:val="Normal"/>
    <w:link w:val="QuoteChar"/>
    <w:uiPriority w:val="29"/>
    <w:qFormat/>
    <w:rsid w:val="00892F0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92F0C"/>
    <w:rPr>
      <w:i/>
      <w:iCs/>
      <w:color w:val="404040" w:themeColor="text1" w:themeTint="BF"/>
    </w:rPr>
  </w:style>
  <w:style w:type="paragraph" w:styleId="IntenseQuote">
    <w:name w:val="Intense Quote"/>
    <w:basedOn w:val="Normal"/>
    <w:next w:val="Normal"/>
    <w:link w:val="IntenseQuoteChar"/>
    <w:uiPriority w:val="30"/>
    <w:qFormat/>
    <w:rsid w:val="00892F0C"/>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892F0C"/>
    <w:rPr>
      <w:i/>
      <w:iCs/>
      <w:color w:val="1F4E79" w:themeColor="accent1" w:themeShade="80"/>
    </w:rPr>
  </w:style>
  <w:style w:type="character" w:styleId="SubtleReference">
    <w:name w:val="Subtle Reference"/>
    <w:basedOn w:val="DefaultParagraphFont"/>
    <w:uiPriority w:val="31"/>
    <w:qFormat/>
    <w:rsid w:val="00892F0C"/>
    <w:rPr>
      <w:smallCaps/>
      <w:color w:val="5A5A5A" w:themeColor="text1" w:themeTint="A5"/>
    </w:rPr>
  </w:style>
  <w:style w:type="character" w:styleId="IntenseReference">
    <w:name w:val="Intense Reference"/>
    <w:basedOn w:val="DefaultParagraphFont"/>
    <w:uiPriority w:val="32"/>
    <w:qFormat/>
    <w:rsid w:val="00892F0C"/>
    <w:rPr>
      <w:b/>
      <w:bCs/>
      <w:caps w:val="0"/>
      <w:smallCaps/>
      <w:color w:val="1F4E79" w:themeColor="accent1" w:themeShade="80"/>
      <w:spacing w:val="5"/>
    </w:rPr>
  </w:style>
  <w:style w:type="character" w:styleId="BookTitle">
    <w:name w:val="Book Title"/>
    <w:basedOn w:val="DefaultParagraphFont"/>
    <w:uiPriority w:val="33"/>
    <w:qFormat/>
    <w:rsid w:val="00892F0C"/>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892F0C"/>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rsid w:val="009661F1"/>
    <w:pPr>
      <w:autoSpaceDN w:val="0"/>
      <w:spacing w:before="100" w:after="100"/>
    </w:pPr>
    <w:rPr>
      <w:rFonts w:ascii="Times New Roman" w:eastAsia="Times New Roman" w:hAnsi="Times New Roman" w:cs="Times New Roman"/>
      <w:sz w:val="24"/>
      <w:szCs w:val="24"/>
      <w:lang w:val="en-GB" w:eastAsia="en-GB"/>
    </w:rPr>
  </w:style>
  <w:style w:type="paragraph" w:customStyle="1" w:styleId="Standard">
    <w:name w:val="Standard"/>
    <w:rsid w:val="009661F1"/>
    <w:pPr>
      <w:widowControl w:val="0"/>
      <w:suppressAutoHyphens/>
      <w:autoSpaceDN w:val="0"/>
      <w:textAlignment w:val="baseline"/>
    </w:pPr>
    <w:rPr>
      <w:rFonts w:ascii="Liberation Serif" w:eastAsia="SimSun" w:hAnsi="Liberation Serif" w:cs="Mangal"/>
      <w:kern w:val="3"/>
      <w:sz w:val="24"/>
      <w:szCs w:val="24"/>
      <w:lang w:val="en-GB" w:eastAsia="zh-CN" w:bidi="hi-IN"/>
    </w:rPr>
  </w:style>
  <w:style w:type="paragraph" w:customStyle="1" w:styleId="TableContents">
    <w:name w:val="Table Contents"/>
    <w:basedOn w:val="Standard"/>
    <w:rsid w:val="00481203"/>
    <w:pPr>
      <w:suppressLineNumbers/>
    </w:pPr>
  </w:style>
  <w:style w:type="character" w:customStyle="1" w:styleId="Internetlink">
    <w:name w:val="Internet link"/>
    <w:rsid w:val="00481203"/>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F0C"/>
  </w:style>
  <w:style w:type="paragraph" w:styleId="Heading1">
    <w:name w:val="heading 1"/>
    <w:basedOn w:val="Normal"/>
    <w:next w:val="Normal"/>
    <w:link w:val="Heading1Char"/>
    <w:uiPriority w:val="9"/>
    <w:qFormat/>
    <w:rsid w:val="00892F0C"/>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892F0C"/>
    <w:pPr>
      <w:keepNext/>
      <w:keepLines/>
      <w:spacing w:before="40"/>
      <w:outlineLvl w:val="1"/>
    </w:pPr>
    <w:rPr>
      <w:rFonts w:asciiTheme="majorHAnsi" w:eastAsiaTheme="majorEastAsia" w:hAnsiTheme="majorHAnsi" w:cstheme="majorBidi"/>
      <w:color w:val="1F4E79" w:themeColor="accent1" w:themeShade="80"/>
    </w:rPr>
  </w:style>
  <w:style w:type="paragraph" w:styleId="Heading3">
    <w:name w:val="heading 3"/>
    <w:basedOn w:val="Normal"/>
    <w:next w:val="Normal"/>
    <w:link w:val="Heading3Char"/>
    <w:uiPriority w:val="9"/>
    <w:unhideWhenUsed/>
    <w:qFormat/>
    <w:rsid w:val="00892F0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92F0C"/>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892F0C"/>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892F0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92F0C"/>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892F0C"/>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892F0C"/>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F0C"/>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892F0C"/>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892F0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92F0C"/>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892F0C"/>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892F0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892F0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892F0C"/>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892F0C"/>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892F0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2F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2F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2F0C"/>
    <w:rPr>
      <w:rFonts w:eastAsiaTheme="minorEastAsia"/>
      <w:color w:val="5A5A5A" w:themeColor="text1" w:themeTint="A5"/>
      <w:spacing w:val="15"/>
    </w:rPr>
  </w:style>
  <w:style w:type="character" w:styleId="SubtleEmphasis">
    <w:name w:val="Subtle Emphasis"/>
    <w:basedOn w:val="DefaultParagraphFont"/>
    <w:uiPriority w:val="19"/>
    <w:qFormat/>
    <w:rsid w:val="00892F0C"/>
    <w:rPr>
      <w:i/>
      <w:iCs/>
      <w:color w:val="404040" w:themeColor="text1" w:themeTint="BF"/>
    </w:rPr>
  </w:style>
  <w:style w:type="character" w:styleId="Emphasis">
    <w:name w:val="Emphasis"/>
    <w:basedOn w:val="DefaultParagraphFont"/>
    <w:uiPriority w:val="20"/>
    <w:qFormat/>
    <w:rsid w:val="00892F0C"/>
    <w:rPr>
      <w:i/>
      <w:iCs/>
    </w:rPr>
  </w:style>
  <w:style w:type="character" w:styleId="IntenseEmphasis">
    <w:name w:val="Intense Emphasis"/>
    <w:basedOn w:val="DefaultParagraphFont"/>
    <w:uiPriority w:val="21"/>
    <w:qFormat/>
    <w:rsid w:val="00892F0C"/>
    <w:rPr>
      <w:i/>
      <w:iCs/>
      <w:color w:val="1F4E79" w:themeColor="accent1" w:themeShade="80"/>
    </w:rPr>
  </w:style>
  <w:style w:type="character" w:styleId="Strong">
    <w:name w:val="Strong"/>
    <w:basedOn w:val="DefaultParagraphFont"/>
    <w:uiPriority w:val="22"/>
    <w:qFormat/>
    <w:rsid w:val="00892F0C"/>
    <w:rPr>
      <w:b/>
      <w:bCs/>
    </w:rPr>
  </w:style>
  <w:style w:type="paragraph" w:styleId="Quote">
    <w:name w:val="Quote"/>
    <w:basedOn w:val="Normal"/>
    <w:next w:val="Normal"/>
    <w:link w:val="QuoteChar"/>
    <w:uiPriority w:val="29"/>
    <w:qFormat/>
    <w:rsid w:val="00892F0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92F0C"/>
    <w:rPr>
      <w:i/>
      <w:iCs/>
      <w:color w:val="404040" w:themeColor="text1" w:themeTint="BF"/>
    </w:rPr>
  </w:style>
  <w:style w:type="paragraph" w:styleId="IntenseQuote">
    <w:name w:val="Intense Quote"/>
    <w:basedOn w:val="Normal"/>
    <w:next w:val="Normal"/>
    <w:link w:val="IntenseQuoteChar"/>
    <w:uiPriority w:val="30"/>
    <w:qFormat/>
    <w:rsid w:val="00892F0C"/>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892F0C"/>
    <w:rPr>
      <w:i/>
      <w:iCs/>
      <w:color w:val="1F4E79" w:themeColor="accent1" w:themeShade="80"/>
    </w:rPr>
  </w:style>
  <w:style w:type="character" w:styleId="SubtleReference">
    <w:name w:val="Subtle Reference"/>
    <w:basedOn w:val="DefaultParagraphFont"/>
    <w:uiPriority w:val="31"/>
    <w:qFormat/>
    <w:rsid w:val="00892F0C"/>
    <w:rPr>
      <w:smallCaps/>
      <w:color w:val="5A5A5A" w:themeColor="text1" w:themeTint="A5"/>
    </w:rPr>
  </w:style>
  <w:style w:type="character" w:styleId="IntenseReference">
    <w:name w:val="Intense Reference"/>
    <w:basedOn w:val="DefaultParagraphFont"/>
    <w:uiPriority w:val="32"/>
    <w:qFormat/>
    <w:rsid w:val="00892F0C"/>
    <w:rPr>
      <w:b/>
      <w:bCs/>
      <w:caps w:val="0"/>
      <w:smallCaps/>
      <w:color w:val="1F4E79" w:themeColor="accent1" w:themeShade="80"/>
      <w:spacing w:val="5"/>
    </w:rPr>
  </w:style>
  <w:style w:type="character" w:styleId="BookTitle">
    <w:name w:val="Book Title"/>
    <w:basedOn w:val="DefaultParagraphFont"/>
    <w:uiPriority w:val="33"/>
    <w:qFormat/>
    <w:rsid w:val="00892F0C"/>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892F0C"/>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rsid w:val="009661F1"/>
    <w:pPr>
      <w:autoSpaceDN w:val="0"/>
      <w:spacing w:before="100" w:after="100"/>
    </w:pPr>
    <w:rPr>
      <w:rFonts w:ascii="Times New Roman" w:eastAsia="Times New Roman" w:hAnsi="Times New Roman" w:cs="Times New Roman"/>
      <w:sz w:val="24"/>
      <w:szCs w:val="24"/>
      <w:lang w:val="en-GB" w:eastAsia="en-GB"/>
    </w:rPr>
  </w:style>
  <w:style w:type="paragraph" w:customStyle="1" w:styleId="Standard">
    <w:name w:val="Standard"/>
    <w:rsid w:val="009661F1"/>
    <w:pPr>
      <w:widowControl w:val="0"/>
      <w:suppressAutoHyphens/>
      <w:autoSpaceDN w:val="0"/>
      <w:textAlignment w:val="baseline"/>
    </w:pPr>
    <w:rPr>
      <w:rFonts w:ascii="Liberation Serif" w:eastAsia="SimSun" w:hAnsi="Liberation Serif" w:cs="Mangal"/>
      <w:kern w:val="3"/>
      <w:sz w:val="24"/>
      <w:szCs w:val="24"/>
      <w:lang w:val="en-GB" w:eastAsia="zh-CN" w:bidi="hi-IN"/>
    </w:rPr>
  </w:style>
  <w:style w:type="paragraph" w:customStyle="1" w:styleId="TableContents">
    <w:name w:val="Table Contents"/>
    <w:basedOn w:val="Standard"/>
    <w:rsid w:val="00481203"/>
    <w:pPr>
      <w:suppressLineNumbers/>
    </w:pPr>
  </w:style>
  <w:style w:type="character" w:customStyle="1" w:styleId="Internetlink">
    <w:name w:val="Internet link"/>
    <w:rsid w:val="00481203"/>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manism.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nnahmck@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purl.org/dc/elements/1.1/"/>
    <ds:schemaRef ds:uri="http://purl.org/dc/dcmitype/"/>
    <ds:schemaRef ds:uri="http://schemas.microsoft.com/office/infopath/2007/PartnerControls"/>
    <ds:schemaRef ds:uri="http://www.w3.org/XML/1998/namespace"/>
    <ds:schemaRef ds:uri="4873beb7-5857-4685-be1f-d57550cc96cc"/>
    <ds:schemaRef ds:uri="http://schemas.openxmlformats.org/package/2006/metadata/core-properties"/>
    <ds:schemaRef ds:uri="http://schemas.microsoft.com/office/2006/documentManagement/typ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6</Pages>
  <Words>3264</Words>
  <Characters>14429</Characters>
  <Application>Microsoft Office Word</Application>
  <DocSecurity>0</DocSecurity>
  <Lines>282</Lines>
  <Paragraphs>83</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17610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McKerchar</dc:creator>
  <cp:lastModifiedBy>Grace Biggins</cp:lastModifiedBy>
  <cp:revision>2</cp:revision>
  <dcterms:created xsi:type="dcterms:W3CDTF">2019-01-09T18:06:00Z</dcterms:created>
  <dcterms:modified xsi:type="dcterms:W3CDTF">2019-01-09T18:06:00Z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