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12001" w14:textId="77777777" w:rsidR="008069DF" w:rsidRDefault="008069DF" w:rsidP="008069DF">
      <w:pPr>
        <w:pStyle w:val="Standard"/>
        <w:jc w:val="center"/>
        <w:rPr>
          <w:rFonts w:cs="Liberation Serif" w:hint="eastAsia"/>
          <w:i/>
          <w:iCs/>
          <w:sz w:val="48"/>
          <w:szCs w:val="48"/>
        </w:rPr>
      </w:pPr>
      <w:bookmarkStart w:id="0" w:name="_Hlk518243163"/>
      <w:bookmarkStart w:id="1" w:name="_GoBack"/>
      <w:bookmarkEnd w:id="1"/>
    </w:p>
    <w:p w14:paraId="69B5C716" w14:textId="77777777" w:rsidR="008069DF" w:rsidRDefault="008069DF" w:rsidP="008069DF">
      <w:pPr>
        <w:pStyle w:val="Standard"/>
        <w:jc w:val="center"/>
        <w:rPr>
          <w:rFonts w:cs="Liberation Serif" w:hint="eastAsia"/>
          <w:i/>
          <w:iCs/>
          <w:sz w:val="48"/>
          <w:szCs w:val="48"/>
        </w:rPr>
      </w:pPr>
    </w:p>
    <w:p w14:paraId="7DA39997" w14:textId="77777777" w:rsidR="008069DF" w:rsidRDefault="008069DF" w:rsidP="008069DF">
      <w:pPr>
        <w:pStyle w:val="Standard"/>
        <w:jc w:val="center"/>
        <w:rPr>
          <w:rFonts w:cs="Liberation Serif" w:hint="eastAsia"/>
          <w:i/>
          <w:iCs/>
          <w:sz w:val="48"/>
          <w:szCs w:val="48"/>
        </w:rPr>
      </w:pPr>
      <w:r>
        <w:rPr>
          <w:rFonts w:cs="Liberation Serif"/>
          <w:i/>
          <w:iCs/>
          <w:sz w:val="48"/>
          <w:szCs w:val="48"/>
        </w:rPr>
        <w:t>A Humanist Ceremony</w:t>
      </w:r>
    </w:p>
    <w:p w14:paraId="084826B4" w14:textId="77777777" w:rsidR="008069DF" w:rsidRDefault="008069DF" w:rsidP="008069DF">
      <w:pPr>
        <w:pStyle w:val="Standard"/>
        <w:jc w:val="center"/>
        <w:rPr>
          <w:rFonts w:cs="Liberation Serif" w:hint="eastAsia"/>
          <w:i/>
          <w:iCs/>
          <w:sz w:val="36"/>
          <w:szCs w:val="36"/>
        </w:rPr>
      </w:pPr>
    </w:p>
    <w:p w14:paraId="530169C8" w14:textId="77777777" w:rsidR="008069DF" w:rsidRDefault="008069DF" w:rsidP="008069DF">
      <w:pPr>
        <w:pStyle w:val="Standard"/>
        <w:jc w:val="center"/>
        <w:rPr>
          <w:rFonts w:cs="Liberation Serif" w:hint="eastAsia"/>
          <w:i/>
          <w:iCs/>
          <w:sz w:val="48"/>
          <w:szCs w:val="48"/>
        </w:rPr>
      </w:pPr>
      <w:r>
        <w:rPr>
          <w:rFonts w:cs="Liberation Serif"/>
          <w:i/>
          <w:iCs/>
          <w:sz w:val="48"/>
          <w:szCs w:val="48"/>
        </w:rPr>
        <w:t>to Celebrate the Life of</w:t>
      </w:r>
    </w:p>
    <w:p w14:paraId="784405CE" w14:textId="77777777" w:rsidR="008069DF" w:rsidRDefault="008069DF" w:rsidP="008069DF">
      <w:pPr>
        <w:pStyle w:val="Standard"/>
        <w:jc w:val="center"/>
        <w:rPr>
          <w:rFonts w:cs="Liberation Serif" w:hint="eastAsia"/>
          <w:i/>
          <w:iCs/>
          <w:sz w:val="36"/>
          <w:szCs w:val="36"/>
        </w:rPr>
      </w:pPr>
    </w:p>
    <w:p w14:paraId="649F9C1B" w14:textId="77777777" w:rsidR="008069DF" w:rsidRDefault="008069DF" w:rsidP="008069DF">
      <w:pPr>
        <w:pStyle w:val="Standard"/>
        <w:jc w:val="center"/>
        <w:rPr>
          <w:rFonts w:cs="Liberation Serif" w:hint="eastAsia"/>
          <w:i/>
          <w:iCs/>
          <w:sz w:val="36"/>
          <w:szCs w:val="36"/>
        </w:rPr>
      </w:pPr>
    </w:p>
    <w:p w14:paraId="5A34A3C7" w14:textId="77777777" w:rsidR="008069DF" w:rsidRDefault="008069DF" w:rsidP="008069DF">
      <w:pPr>
        <w:pStyle w:val="Standard"/>
        <w:jc w:val="center"/>
        <w:rPr>
          <w:rFonts w:cs="Liberation Serif" w:hint="eastAsia"/>
          <w:i/>
          <w:iCs/>
          <w:sz w:val="72"/>
          <w:szCs w:val="72"/>
        </w:rPr>
      </w:pPr>
      <w:r>
        <w:rPr>
          <w:rFonts w:cs="Liberation Serif"/>
          <w:i/>
          <w:iCs/>
          <w:sz w:val="72"/>
          <w:szCs w:val="72"/>
        </w:rPr>
        <w:t>Lord Victor James Woolley</w:t>
      </w:r>
    </w:p>
    <w:p w14:paraId="307BFFAE" w14:textId="77777777" w:rsidR="008069DF" w:rsidRDefault="008069DF" w:rsidP="008069DF">
      <w:pPr>
        <w:pStyle w:val="Standard"/>
        <w:jc w:val="center"/>
        <w:rPr>
          <w:rFonts w:cs="Liberation Serif" w:hint="eastAsia"/>
          <w:i/>
          <w:iCs/>
          <w:sz w:val="36"/>
          <w:szCs w:val="36"/>
        </w:rPr>
      </w:pPr>
    </w:p>
    <w:p w14:paraId="200C8FC1" w14:textId="77777777" w:rsidR="008069DF" w:rsidRDefault="008069DF" w:rsidP="008069DF">
      <w:pPr>
        <w:pStyle w:val="Standard"/>
        <w:jc w:val="center"/>
        <w:rPr>
          <w:rFonts w:cs="Liberation Serif" w:hint="eastAsia"/>
          <w:i/>
          <w:iCs/>
          <w:sz w:val="36"/>
          <w:szCs w:val="36"/>
        </w:rPr>
      </w:pPr>
    </w:p>
    <w:p w14:paraId="1CF394EA" w14:textId="77777777" w:rsidR="008069DF" w:rsidRDefault="008069DF" w:rsidP="008069DF">
      <w:pPr>
        <w:pStyle w:val="Standard"/>
        <w:jc w:val="center"/>
        <w:rPr>
          <w:rFonts w:hint="eastAsia"/>
        </w:rPr>
      </w:pPr>
      <w:r>
        <w:rPr>
          <w:rFonts w:cs="Liberation Serif"/>
          <w:i/>
          <w:iCs/>
          <w:sz w:val="48"/>
          <w:szCs w:val="48"/>
        </w:rPr>
        <w:t>2</w:t>
      </w:r>
      <w:r w:rsidRPr="00E44C96">
        <w:rPr>
          <w:rFonts w:cs="Liberation Serif"/>
          <w:i/>
          <w:iCs/>
          <w:sz w:val="48"/>
          <w:szCs w:val="48"/>
          <w:vertAlign w:val="superscript"/>
        </w:rPr>
        <w:t>nd</w:t>
      </w:r>
      <w:r>
        <w:rPr>
          <w:rFonts w:cs="Liberation Serif"/>
          <w:i/>
          <w:iCs/>
          <w:sz w:val="48"/>
          <w:szCs w:val="48"/>
        </w:rPr>
        <w:t xml:space="preserve"> July 1941 – 18</w:t>
      </w:r>
      <w:r w:rsidRPr="00E44C96">
        <w:rPr>
          <w:rFonts w:cs="Liberation Serif"/>
          <w:i/>
          <w:iCs/>
          <w:sz w:val="48"/>
          <w:szCs w:val="48"/>
          <w:vertAlign w:val="superscript"/>
        </w:rPr>
        <w:t>th</w:t>
      </w:r>
      <w:r>
        <w:rPr>
          <w:rFonts w:cs="Liberation Serif"/>
          <w:i/>
          <w:iCs/>
          <w:sz w:val="48"/>
          <w:szCs w:val="48"/>
        </w:rPr>
        <w:t xml:space="preserve"> December 2018</w:t>
      </w:r>
    </w:p>
    <w:p w14:paraId="47A49885" w14:textId="77777777" w:rsidR="008069DF" w:rsidRDefault="008069DF" w:rsidP="008069DF">
      <w:pPr>
        <w:pStyle w:val="Standard"/>
        <w:jc w:val="center"/>
        <w:rPr>
          <w:rFonts w:cs="Liberation Serif" w:hint="eastAsia"/>
          <w:i/>
          <w:iCs/>
          <w:sz w:val="20"/>
          <w:szCs w:val="20"/>
        </w:rPr>
      </w:pPr>
    </w:p>
    <w:p w14:paraId="107BF30C" w14:textId="77777777" w:rsidR="008069DF" w:rsidRDefault="008069DF" w:rsidP="008069DF">
      <w:pPr>
        <w:pStyle w:val="Standard"/>
        <w:jc w:val="center"/>
        <w:rPr>
          <w:rFonts w:cs="Liberation Serif" w:hint="eastAsia"/>
          <w:i/>
          <w:iCs/>
          <w:sz w:val="20"/>
          <w:szCs w:val="20"/>
        </w:rPr>
      </w:pPr>
    </w:p>
    <w:p w14:paraId="7E27C6D5" w14:textId="77777777" w:rsidR="008069DF" w:rsidRDefault="008069DF" w:rsidP="008069DF">
      <w:pPr>
        <w:pStyle w:val="Standard"/>
        <w:jc w:val="center"/>
        <w:rPr>
          <w:rFonts w:cs="Liberation Serif" w:hint="eastAsia"/>
          <w:i/>
          <w:iCs/>
          <w:sz w:val="20"/>
          <w:szCs w:val="20"/>
        </w:rPr>
      </w:pPr>
    </w:p>
    <w:p w14:paraId="5703D16A" w14:textId="77777777" w:rsidR="008069DF" w:rsidRDefault="008069DF" w:rsidP="008069DF">
      <w:pPr>
        <w:pStyle w:val="Standard"/>
        <w:jc w:val="center"/>
        <w:rPr>
          <w:rFonts w:cs="Liberation Serif" w:hint="eastAsia"/>
          <w:i/>
          <w:iCs/>
          <w:sz w:val="20"/>
          <w:szCs w:val="20"/>
        </w:rPr>
      </w:pPr>
    </w:p>
    <w:p w14:paraId="4885A90C" w14:textId="77777777" w:rsidR="008069DF" w:rsidRDefault="008069DF" w:rsidP="008069DF">
      <w:pPr>
        <w:pStyle w:val="Standard"/>
        <w:jc w:val="center"/>
        <w:rPr>
          <w:rFonts w:cs="Liberation Serif" w:hint="eastAsia"/>
          <w:i/>
          <w:iCs/>
          <w:sz w:val="20"/>
          <w:szCs w:val="20"/>
        </w:rPr>
      </w:pPr>
    </w:p>
    <w:p w14:paraId="4AB30D85" w14:textId="77777777" w:rsidR="008069DF" w:rsidRDefault="008069DF" w:rsidP="008069DF">
      <w:pPr>
        <w:pStyle w:val="Standard"/>
        <w:jc w:val="center"/>
        <w:rPr>
          <w:rFonts w:cs="Liberation Serif" w:hint="eastAsia"/>
          <w:i/>
          <w:iCs/>
          <w:sz w:val="20"/>
          <w:szCs w:val="20"/>
        </w:rPr>
      </w:pPr>
    </w:p>
    <w:p w14:paraId="521A9130" w14:textId="77777777" w:rsidR="008069DF" w:rsidRDefault="008069DF" w:rsidP="008069DF">
      <w:pPr>
        <w:pStyle w:val="Standard"/>
        <w:jc w:val="center"/>
        <w:rPr>
          <w:rFonts w:cs="Liberation Serif" w:hint="eastAsia"/>
          <w:i/>
          <w:iCs/>
          <w:sz w:val="20"/>
          <w:szCs w:val="20"/>
        </w:rPr>
      </w:pPr>
    </w:p>
    <w:p w14:paraId="6040D187" w14:textId="77777777" w:rsidR="008069DF" w:rsidRDefault="008069DF" w:rsidP="008069DF">
      <w:pPr>
        <w:pStyle w:val="Standard"/>
        <w:jc w:val="center"/>
        <w:rPr>
          <w:rFonts w:cs="Liberation Serif" w:hint="eastAsia"/>
          <w:i/>
          <w:iCs/>
          <w:sz w:val="36"/>
          <w:szCs w:val="36"/>
        </w:rPr>
      </w:pPr>
      <w:r>
        <w:rPr>
          <w:rFonts w:cs="Liberation Serif"/>
          <w:i/>
          <w:iCs/>
          <w:sz w:val="36"/>
          <w:szCs w:val="36"/>
        </w:rPr>
        <w:t>Conducted in the presence of his family and friends</w:t>
      </w:r>
    </w:p>
    <w:p w14:paraId="31B301E2" w14:textId="61BB0BF8" w:rsidR="008069DF" w:rsidRDefault="008069DF" w:rsidP="008069DF">
      <w:pPr>
        <w:pStyle w:val="Standard"/>
        <w:jc w:val="center"/>
        <w:rPr>
          <w:rFonts w:hint="eastAsia"/>
        </w:rPr>
      </w:pPr>
      <w:r>
        <w:rPr>
          <w:rFonts w:cs="Liberation Serif"/>
          <w:i/>
          <w:iCs/>
          <w:sz w:val="36"/>
          <w:szCs w:val="36"/>
        </w:rPr>
        <w:t>on Tuesday 8</w:t>
      </w:r>
      <w:r>
        <w:rPr>
          <w:rFonts w:cs="Liberation Serif"/>
          <w:i/>
          <w:iCs/>
          <w:sz w:val="36"/>
          <w:szCs w:val="36"/>
          <w:vertAlign w:val="superscript"/>
        </w:rPr>
        <w:t>th</w:t>
      </w:r>
      <w:r>
        <w:rPr>
          <w:rFonts w:cs="Liberation Serif"/>
          <w:i/>
          <w:iCs/>
          <w:sz w:val="36"/>
          <w:szCs w:val="36"/>
        </w:rPr>
        <w:t xml:space="preserve"> </w:t>
      </w:r>
      <w:r w:rsidR="00A37732">
        <w:rPr>
          <w:rFonts w:cs="Liberation Serif"/>
          <w:i/>
          <w:iCs/>
          <w:sz w:val="36"/>
          <w:szCs w:val="36"/>
        </w:rPr>
        <w:t>January 2019</w:t>
      </w:r>
    </w:p>
    <w:p w14:paraId="3B5C0CC6" w14:textId="77777777" w:rsidR="008069DF" w:rsidRDefault="008069DF" w:rsidP="008069DF">
      <w:pPr>
        <w:pStyle w:val="Standard"/>
        <w:jc w:val="center"/>
        <w:rPr>
          <w:rFonts w:cs="Liberation Serif" w:hint="eastAsia"/>
          <w:i/>
          <w:iCs/>
          <w:sz w:val="36"/>
          <w:szCs w:val="36"/>
        </w:rPr>
      </w:pPr>
      <w:r>
        <w:rPr>
          <w:rFonts w:cs="Liberation Serif"/>
          <w:i/>
          <w:iCs/>
          <w:sz w:val="36"/>
          <w:szCs w:val="36"/>
        </w:rPr>
        <w:t xml:space="preserve">at </w:t>
      </w:r>
      <w:proofErr w:type="spellStart"/>
      <w:r>
        <w:rPr>
          <w:rFonts w:cs="Liberation Serif"/>
          <w:i/>
          <w:iCs/>
          <w:sz w:val="36"/>
          <w:szCs w:val="36"/>
        </w:rPr>
        <w:t>Grenoside</w:t>
      </w:r>
      <w:proofErr w:type="spellEnd"/>
      <w:r>
        <w:rPr>
          <w:rFonts w:cs="Liberation Serif"/>
          <w:i/>
          <w:iCs/>
          <w:sz w:val="36"/>
          <w:szCs w:val="36"/>
        </w:rPr>
        <w:t xml:space="preserve"> Crematorium</w:t>
      </w:r>
    </w:p>
    <w:p w14:paraId="5562E151" w14:textId="77777777" w:rsidR="008069DF" w:rsidRDefault="008069DF" w:rsidP="008069DF">
      <w:pPr>
        <w:pStyle w:val="Standard"/>
        <w:jc w:val="center"/>
        <w:rPr>
          <w:rFonts w:cs="Liberation Serif" w:hint="eastAsia"/>
          <w:i/>
          <w:iCs/>
          <w:sz w:val="32"/>
          <w:szCs w:val="32"/>
        </w:rPr>
      </w:pPr>
    </w:p>
    <w:p w14:paraId="4D6AD504" w14:textId="77777777" w:rsidR="008069DF" w:rsidRDefault="008069DF" w:rsidP="008069DF">
      <w:pPr>
        <w:pStyle w:val="Standard"/>
        <w:jc w:val="center"/>
        <w:rPr>
          <w:rFonts w:cs="Liberation Serif" w:hint="eastAsia"/>
          <w:i/>
          <w:iCs/>
          <w:sz w:val="32"/>
          <w:szCs w:val="32"/>
        </w:rPr>
      </w:pPr>
    </w:p>
    <w:p w14:paraId="167AC635" w14:textId="77777777" w:rsidR="008069DF" w:rsidRDefault="008069DF" w:rsidP="008069DF">
      <w:pPr>
        <w:pStyle w:val="Standard"/>
        <w:jc w:val="center"/>
        <w:rPr>
          <w:rFonts w:cs="Liberation Serif" w:hint="eastAsia"/>
          <w:i/>
          <w:iCs/>
          <w:sz w:val="28"/>
          <w:szCs w:val="28"/>
        </w:rPr>
      </w:pPr>
      <w:r>
        <w:rPr>
          <w:rFonts w:cs="Liberation Serif"/>
          <w:i/>
          <w:iCs/>
          <w:sz w:val="28"/>
          <w:szCs w:val="28"/>
        </w:rPr>
        <w:t>Service taken by</w:t>
      </w:r>
    </w:p>
    <w:p w14:paraId="7F12AB3A" w14:textId="77777777" w:rsidR="008069DF" w:rsidRDefault="008069DF" w:rsidP="008069DF">
      <w:pPr>
        <w:pStyle w:val="Standard"/>
        <w:jc w:val="center"/>
        <w:rPr>
          <w:rFonts w:cs="Liberation Serif" w:hint="eastAsia"/>
          <w:i/>
          <w:iCs/>
          <w:sz w:val="28"/>
          <w:szCs w:val="28"/>
        </w:rPr>
      </w:pPr>
      <w:r>
        <w:rPr>
          <w:rFonts w:cs="Liberation Serif"/>
          <w:i/>
          <w:iCs/>
          <w:sz w:val="28"/>
          <w:szCs w:val="28"/>
        </w:rPr>
        <w:t>Hannah McKerchar</w:t>
      </w:r>
    </w:p>
    <w:p w14:paraId="0A3FD752" w14:textId="77777777" w:rsidR="008069DF" w:rsidRDefault="008069DF" w:rsidP="008069DF">
      <w:pPr>
        <w:pStyle w:val="Standard"/>
        <w:jc w:val="center"/>
        <w:rPr>
          <w:rFonts w:cs="Liberation Serif" w:hint="eastAsia"/>
          <w:i/>
          <w:iCs/>
          <w:sz w:val="28"/>
        </w:rPr>
      </w:pPr>
      <w:r>
        <w:rPr>
          <w:rFonts w:cs="Liberation Serif"/>
          <w:i/>
          <w:iCs/>
          <w:sz w:val="28"/>
        </w:rPr>
        <w:t>Humanist Celebrant</w:t>
      </w:r>
    </w:p>
    <w:p w14:paraId="4E341305" w14:textId="77777777" w:rsidR="008069DF" w:rsidRDefault="008069DF" w:rsidP="008069DF">
      <w:pPr>
        <w:pStyle w:val="Standard"/>
        <w:spacing w:line="100" w:lineRule="atLeast"/>
        <w:jc w:val="center"/>
        <w:rPr>
          <w:rFonts w:eastAsia="Times New Roman" w:cs="Liberation Serif"/>
          <w:i/>
          <w:iCs/>
          <w:sz w:val="20"/>
        </w:rPr>
      </w:pPr>
    </w:p>
    <w:p w14:paraId="3ECA836E" w14:textId="77777777" w:rsidR="008069DF" w:rsidRDefault="008069DF" w:rsidP="008069DF">
      <w:pPr>
        <w:pStyle w:val="Standard"/>
        <w:spacing w:line="100" w:lineRule="atLeast"/>
        <w:jc w:val="center"/>
        <w:rPr>
          <w:rFonts w:eastAsia="Times New Roman" w:cs="Liberation Serif"/>
          <w:i/>
          <w:iCs/>
          <w:sz w:val="20"/>
        </w:rPr>
      </w:pPr>
    </w:p>
    <w:p w14:paraId="7A20D9EA" w14:textId="77777777" w:rsidR="008069DF" w:rsidRDefault="008069DF" w:rsidP="008069DF">
      <w:pPr>
        <w:pStyle w:val="Standard"/>
        <w:spacing w:line="100" w:lineRule="atLeast"/>
        <w:jc w:val="center"/>
        <w:rPr>
          <w:rFonts w:eastAsia="Times New Roman" w:cs="Liberation Serif"/>
          <w:i/>
          <w:iCs/>
          <w:sz w:val="20"/>
        </w:rPr>
      </w:pPr>
      <w:r>
        <w:rPr>
          <w:rFonts w:eastAsia="Times New Roman" w:cs="Liberation Serif"/>
          <w:i/>
          <w:iCs/>
          <w:sz w:val="20"/>
        </w:rPr>
        <w:t>Funeral Director</w:t>
      </w:r>
    </w:p>
    <w:p w14:paraId="5954E6BC" w14:textId="77777777" w:rsidR="008069DF" w:rsidRDefault="008069DF" w:rsidP="008069DF">
      <w:pPr>
        <w:pStyle w:val="Standard"/>
        <w:spacing w:line="100" w:lineRule="atLeast"/>
        <w:jc w:val="center"/>
        <w:rPr>
          <w:rFonts w:eastAsia="Times New Roman" w:cs="Liberation Serif"/>
          <w:i/>
          <w:iCs/>
          <w:sz w:val="20"/>
        </w:rPr>
      </w:pPr>
      <w:r>
        <w:rPr>
          <w:rFonts w:eastAsia="Times New Roman" w:cs="Liberation Serif"/>
          <w:i/>
          <w:iCs/>
          <w:sz w:val="20"/>
        </w:rPr>
        <w:t xml:space="preserve">Penistone </w:t>
      </w:r>
      <w:proofErr w:type="spellStart"/>
      <w:r>
        <w:rPr>
          <w:rFonts w:eastAsia="Times New Roman" w:cs="Liberation Serif"/>
          <w:i/>
          <w:iCs/>
          <w:sz w:val="20"/>
        </w:rPr>
        <w:t>Funeralcare</w:t>
      </w:r>
      <w:proofErr w:type="spellEnd"/>
    </w:p>
    <w:p w14:paraId="29249689" w14:textId="77777777" w:rsidR="008069DF" w:rsidRDefault="008069DF" w:rsidP="008069DF">
      <w:pPr>
        <w:pStyle w:val="Standard"/>
        <w:spacing w:line="100" w:lineRule="atLeast"/>
        <w:jc w:val="center"/>
        <w:rPr>
          <w:rFonts w:eastAsia="Times New Roman" w:cs="Liberation Serif"/>
          <w:i/>
          <w:iCs/>
          <w:sz w:val="20"/>
        </w:rPr>
      </w:pPr>
      <w:r>
        <w:rPr>
          <w:rFonts w:eastAsia="Times New Roman" w:cs="Liberation Serif"/>
          <w:i/>
          <w:iCs/>
          <w:sz w:val="20"/>
        </w:rPr>
        <w:t>01226 767625</w:t>
      </w:r>
    </w:p>
    <w:p w14:paraId="7BAFD03F" w14:textId="77777777" w:rsidR="008069DF" w:rsidRDefault="008069DF" w:rsidP="008069DF">
      <w:pPr>
        <w:pStyle w:val="Standard"/>
        <w:spacing w:line="100" w:lineRule="atLeast"/>
        <w:jc w:val="center"/>
        <w:rPr>
          <w:rFonts w:eastAsia="Times New Roman" w:cs="Liberation Serif"/>
          <w:i/>
          <w:iCs/>
          <w:sz w:val="20"/>
        </w:rPr>
      </w:pPr>
    </w:p>
    <w:p w14:paraId="22D4EFDC" w14:textId="77777777" w:rsidR="008069DF" w:rsidRDefault="008069DF" w:rsidP="008069DF">
      <w:pPr>
        <w:pStyle w:val="Standard"/>
        <w:spacing w:line="100" w:lineRule="atLeast"/>
        <w:jc w:val="center"/>
        <w:rPr>
          <w:rFonts w:eastAsia="Times New Roman" w:cs="Liberation Serif"/>
          <w:i/>
          <w:iCs/>
          <w:sz w:val="20"/>
        </w:rPr>
      </w:pPr>
    </w:p>
    <w:tbl>
      <w:tblPr>
        <w:tblW w:w="9398" w:type="dxa"/>
        <w:tblLayout w:type="fixed"/>
        <w:tblCellMar>
          <w:left w:w="10" w:type="dxa"/>
          <w:right w:w="10" w:type="dxa"/>
        </w:tblCellMar>
        <w:tblLook w:val="04A0" w:firstRow="1" w:lastRow="0" w:firstColumn="1" w:lastColumn="0" w:noHBand="0" w:noVBand="1"/>
      </w:tblPr>
      <w:tblGrid>
        <w:gridCol w:w="4689"/>
        <w:gridCol w:w="4709"/>
      </w:tblGrid>
      <w:tr w:rsidR="008069DF" w14:paraId="5753B232" w14:textId="77777777" w:rsidTr="00F77763">
        <w:tc>
          <w:tcPr>
            <w:tcW w:w="4689" w:type="dxa"/>
            <w:tcBorders>
              <w:top w:val="single" w:sz="2" w:space="0" w:color="FFFFFF"/>
              <w:left w:val="single" w:sz="2" w:space="0" w:color="FFFFFF"/>
              <w:bottom w:val="single" w:sz="2" w:space="0" w:color="FFFFFF"/>
            </w:tcBorders>
            <w:shd w:val="clear" w:color="auto" w:fill="auto"/>
            <w:tcMar>
              <w:top w:w="55" w:type="dxa"/>
              <w:left w:w="55" w:type="dxa"/>
              <w:bottom w:w="55" w:type="dxa"/>
              <w:right w:w="55" w:type="dxa"/>
            </w:tcMar>
          </w:tcPr>
          <w:p w14:paraId="5E027ED8" w14:textId="77777777" w:rsidR="008069DF" w:rsidRDefault="008069DF" w:rsidP="00F77763">
            <w:pPr>
              <w:pStyle w:val="Standard"/>
              <w:snapToGrid w:val="0"/>
              <w:spacing w:line="100" w:lineRule="atLeast"/>
              <w:ind w:left="785" w:right="-10"/>
              <w:rPr>
                <w:rFonts w:eastAsia="Times New Roman" w:cs="Liberation Serif"/>
                <w:i/>
                <w:iCs/>
                <w:sz w:val="20"/>
              </w:rPr>
            </w:pPr>
            <w:r>
              <w:rPr>
                <w:rFonts w:eastAsia="Times New Roman" w:cs="Liberation Serif"/>
                <w:i/>
                <w:iCs/>
                <w:sz w:val="20"/>
              </w:rPr>
              <w:t xml:space="preserve">27 </w:t>
            </w:r>
            <w:proofErr w:type="spellStart"/>
            <w:r>
              <w:rPr>
                <w:rFonts w:eastAsia="Times New Roman" w:cs="Liberation Serif"/>
                <w:i/>
                <w:iCs/>
                <w:sz w:val="20"/>
              </w:rPr>
              <w:t>Cumberworth</w:t>
            </w:r>
            <w:proofErr w:type="spellEnd"/>
            <w:r>
              <w:rPr>
                <w:rFonts w:eastAsia="Times New Roman" w:cs="Liberation Serif"/>
                <w:i/>
                <w:iCs/>
                <w:sz w:val="20"/>
              </w:rPr>
              <w:t xml:space="preserve"> Road</w:t>
            </w:r>
          </w:p>
          <w:p w14:paraId="20C91FF4" w14:textId="77777777" w:rsidR="008069DF" w:rsidRDefault="008069DF" w:rsidP="00F77763">
            <w:pPr>
              <w:pStyle w:val="Standard"/>
              <w:spacing w:line="100" w:lineRule="atLeast"/>
              <w:ind w:left="785" w:right="-10"/>
              <w:rPr>
                <w:rFonts w:eastAsia="Times New Roman" w:cs="Liberation Serif"/>
                <w:i/>
                <w:iCs/>
                <w:sz w:val="20"/>
              </w:rPr>
            </w:pPr>
            <w:proofErr w:type="spellStart"/>
            <w:r>
              <w:rPr>
                <w:rFonts w:eastAsia="Times New Roman" w:cs="Liberation Serif"/>
                <w:i/>
                <w:iCs/>
                <w:sz w:val="20"/>
              </w:rPr>
              <w:t>Skelmanthorpe</w:t>
            </w:r>
            <w:proofErr w:type="spellEnd"/>
          </w:p>
          <w:p w14:paraId="5EDB944D" w14:textId="77777777" w:rsidR="008069DF" w:rsidRDefault="008069DF" w:rsidP="00F77763">
            <w:pPr>
              <w:pStyle w:val="Standard"/>
              <w:spacing w:line="100" w:lineRule="atLeast"/>
              <w:ind w:left="785" w:right="-10"/>
              <w:rPr>
                <w:rFonts w:eastAsia="Times New Roman" w:cs="Liberation Serif"/>
                <w:i/>
                <w:iCs/>
                <w:sz w:val="20"/>
              </w:rPr>
            </w:pPr>
            <w:r>
              <w:rPr>
                <w:rFonts w:eastAsia="Times New Roman" w:cs="Liberation Serif"/>
                <w:i/>
                <w:iCs/>
                <w:sz w:val="20"/>
              </w:rPr>
              <w:t>Huddersfield</w:t>
            </w:r>
          </w:p>
          <w:p w14:paraId="28D544D0" w14:textId="77777777" w:rsidR="008069DF" w:rsidRDefault="008069DF" w:rsidP="00F77763">
            <w:pPr>
              <w:pStyle w:val="Standard"/>
              <w:spacing w:line="100" w:lineRule="atLeast"/>
              <w:ind w:left="785" w:right="-10"/>
              <w:rPr>
                <w:rFonts w:eastAsia="Times New Roman" w:cs="Liberation Serif"/>
                <w:i/>
                <w:iCs/>
                <w:sz w:val="20"/>
              </w:rPr>
            </w:pPr>
            <w:r>
              <w:rPr>
                <w:rFonts w:eastAsia="Times New Roman" w:cs="Liberation Serif"/>
                <w:i/>
                <w:iCs/>
                <w:sz w:val="20"/>
              </w:rPr>
              <w:t>HD8 9AB</w:t>
            </w:r>
          </w:p>
          <w:p w14:paraId="18BD9630" w14:textId="77777777" w:rsidR="008069DF" w:rsidRDefault="008069DF" w:rsidP="00F77763">
            <w:pPr>
              <w:pStyle w:val="Standard"/>
              <w:spacing w:line="100" w:lineRule="atLeast"/>
              <w:ind w:left="785" w:right="-10"/>
              <w:rPr>
                <w:rFonts w:eastAsia="Times New Roman" w:cs="Liberation Serif"/>
                <w:i/>
                <w:iCs/>
                <w:sz w:val="20"/>
              </w:rPr>
            </w:pPr>
            <w:r>
              <w:rPr>
                <w:rFonts w:eastAsia="Times New Roman" w:cs="Liberation Serif"/>
                <w:i/>
                <w:iCs/>
                <w:sz w:val="20"/>
              </w:rPr>
              <w:t>07971 342274</w:t>
            </w:r>
          </w:p>
          <w:p w14:paraId="3C3772E0" w14:textId="77777777" w:rsidR="008069DF" w:rsidRDefault="008069DF" w:rsidP="00F77763">
            <w:pPr>
              <w:pStyle w:val="Standard"/>
              <w:spacing w:line="100" w:lineRule="atLeast"/>
              <w:ind w:left="785" w:right="-10"/>
              <w:rPr>
                <w:rFonts w:hint="eastAsia"/>
              </w:rPr>
            </w:pPr>
            <w:r>
              <w:rPr>
                <w:rStyle w:val="Internetlink"/>
                <w:rFonts w:eastAsia="Times New Roman" w:cs="Liberation Serif"/>
                <w:i/>
                <w:iCs/>
                <w:sz w:val="20"/>
              </w:rPr>
              <w:t>theonelifewehave</w:t>
            </w:r>
            <w:hyperlink r:id="rId11" w:history="1">
              <w:r>
                <w:rPr>
                  <w:rStyle w:val="Internetlink"/>
                  <w:rFonts w:eastAsia="Times New Roman" w:cs="Liberation Serif"/>
                  <w:i/>
                  <w:iCs/>
                  <w:sz w:val="20"/>
                </w:rPr>
                <w:t>@gmail.com</w:t>
              </w:r>
            </w:hyperlink>
          </w:p>
          <w:p w14:paraId="363EC122" w14:textId="77777777" w:rsidR="008069DF" w:rsidRDefault="008069DF" w:rsidP="00F77763">
            <w:pPr>
              <w:pStyle w:val="Standard"/>
              <w:spacing w:line="100" w:lineRule="atLeast"/>
              <w:ind w:left="785" w:right="-10"/>
              <w:rPr>
                <w:rFonts w:eastAsia="Times New Roman" w:cs="Liberation Serif"/>
                <w:i/>
                <w:iCs/>
                <w:sz w:val="20"/>
              </w:rPr>
            </w:pPr>
          </w:p>
        </w:tc>
        <w:tc>
          <w:tcPr>
            <w:tcW w:w="4709" w:type="dxa"/>
            <w:tcBorders>
              <w:top w:val="single" w:sz="2" w:space="0" w:color="FFFFFF"/>
              <w:left w:val="single" w:sz="2" w:space="0" w:color="FFFFFF"/>
              <w:bottom w:val="single" w:sz="2" w:space="0" w:color="FFFFFF"/>
              <w:right w:val="single" w:sz="2" w:space="0" w:color="FFFFFF"/>
            </w:tcBorders>
            <w:shd w:val="clear" w:color="auto" w:fill="auto"/>
            <w:tcMar>
              <w:top w:w="55" w:type="dxa"/>
              <w:left w:w="55" w:type="dxa"/>
              <w:bottom w:w="55" w:type="dxa"/>
              <w:right w:w="55" w:type="dxa"/>
            </w:tcMar>
          </w:tcPr>
          <w:p w14:paraId="20841350" w14:textId="77777777" w:rsidR="008069DF" w:rsidRDefault="008069DF" w:rsidP="00F77763">
            <w:pPr>
              <w:pStyle w:val="TableContents"/>
              <w:snapToGrid w:val="0"/>
              <w:ind w:left="5" w:right="785"/>
              <w:jc w:val="right"/>
              <w:rPr>
                <w:rFonts w:eastAsia="Times New Roman" w:cs="Liberation Serif"/>
                <w:i/>
                <w:iCs/>
                <w:sz w:val="20"/>
              </w:rPr>
            </w:pPr>
            <w:r>
              <w:rPr>
                <w:rFonts w:eastAsia="Times New Roman" w:cs="Liberation Serif"/>
                <w:i/>
                <w:iCs/>
                <w:sz w:val="20"/>
              </w:rPr>
              <w:t>Humanists UK</w:t>
            </w:r>
          </w:p>
          <w:p w14:paraId="05E5B55D" w14:textId="77777777" w:rsidR="008069DF" w:rsidRDefault="008069DF" w:rsidP="00F77763">
            <w:pPr>
              <w:pStyle w:val="TableContents"/>
              <w:ind w:left="5" w:right="785"/>
              <w:jc w:val="right"/>
              <w:rPr>
                <w:rFonts w:eastAsia="Times New Roman" w:cs="Liberation Serif"/>
                <w:i/>
                <w:iCs/>
                <w:sz w:val="20"/>
              </w:rPr>
            </w:pPr>
            <w:r>
              <w:rPr>
                <w:rFonts w:eastAsia="Times New Roman" w:cs="Liberation Serif"/>
                <w:i/>
                <w:iCs/>
                <w:sz w:val="20"/>
              </w:rPr>
              <w:t>39 Moreland Street</w:t>
            </w:r>
          </w:p>
          <w:p w14:paraId="586B6755" w14:textId="77777777" w:rsidR="008069DF" w:rsidRDefault="008069DF" w:rsidP="00F77763">
            <w:pPr>
              <w:pStyle w:val="TableContents"/>
              <w:ind w:left="5" w:right="785"/>
              <w:jc w:val="right"/>
              <w:rPr>
                <w:rFonts w:eastAsia="Times New Roman" w:cs="Liberation Serif"/>
                <w:i/>
                <w:iCs/>
                <w:sz w:val="20"/>
              </w:rPr>
            </w:pPr>
            <w:r>
              <w:rPr>
                <w:rFonts w:eastAsia="Times New Roman" w:cs="Liberation Serif"/>
                <w:i/>
                <w:iCs/>
                <w:sz w:val="20"/>
              </w:rPr>
              <w:t>London</w:t>
            </w:r>
          </w:p>
          <w:p w14:paraId="2B680AB6" w14:textId="77777777" w:rsidR="008069DF" w:rsidRDefault="008069DF" w:rsidP="00F77763">
            <w:pPr>
              <w:pStyle w:val="TableContents"/>
              <w:ind w:left="5" w:right="785"/>
              <w:jc w:val="right"/>
              <w:rPr>
                <w:rFonts w:eastAsia="Times New Roman" w:cs="Liberation Serif"/>
                <w:i/>
                <w:iCs/>
                <w:sz w:val="20"/>
              </w:rPr>
            </w:pPr>
            <w:r>
              <w:rPr>
                <w:rFonts w:eastAsia="Times New Roman" w:cs="Liberation Serif"/>
                <w:i/>
                <w:iCs/>
                <w:sz w:val="20"/>
              </w:rPr>
              <w:t>EC1V 8BB</w:t>
            </w:r>
          </w:p>
          <w:p w14:paraId="516FB1FF" w14:textId="77777777" w:rsidR="008069DF" w:rsidRDefault="008069DF" w:rsidP="00F77763">
            <w:pPr>
              <w:pStyle w:val="TableContents"/>
              <w:ind w:left="5" w:right="785"/>
              <w:jc w:val="right"/>
              <w:rPr>
                <w:rFonts w:eastAsia="Times New Roman" w:cs="Liberation Serif"/>
                <w:i/>
                <w:iCs/>
                <w:sz w:val="20"/>
              </w:rPr>
            </w:pPr>
            <w:r>
              <w:rPr>
                <w:rFonts w:eastAsia="Times New Roman" w:cs="Liberation Serif"/>
                <w:i/>
                <w:iCs/>
                <w:sz w:val="20"/>
              </w:rPr>
              <w:t>020 7079 3580</w:t>
            </w:r>
          </w:p>
          <w:p w14:paraId="450C6139" w14:textId="77777777" w:rsidR="008069DF" w:rsidRDefault="008069DF" w:rsidP="00F77763">
            <w:pPr>
              <w:pStyle w:val="TableContents"/>
              <w:ind w:left="5" w:right="785"/>
              <w:jc w:val="right"/>
              <w:rPr>
                <w:rFonts w:eastAsia="Times New Roman" w:cs="Liberation Serif"/>
                <w:i/>
                <w:iCs/>
                <w:sz w:val="20"/>
              </w:rPr>
            </w:pPr>
            <w:r>
              <w:rPr>
                <w:rFonts w:eastAsia="Times New Roman" w:cs="Liberation Serif"/>
                <w:i/>
                <w:iCs/>
                <w:sz w:val="20"/>
              </w:rPr>
              <w:t>info@humanism.org.uk</w:t>
            </w:r>
          </w:p>
          <w:p w14:paraId="06FA9C88" w14:textId="77777777" w:rsidR="008069DF" w:rsidRDefault="00E4159A" w:rsidP="00F77763">
            <w:pPr>
              <w:pStyle w:val="TableContents"/>
              <w:ind w:left="5" w:right="785"/>
              <w:jc w:val="right"/>
              <w:rPr>
                <w:rFonts w:hint="eastAsia"/>
              </w:rPr>
            </w:pPr>
            <w:hyperlink r:id="rId12" w:history="1">
              <w:r w:rsidR="008069DF">
                <w:rPr>
                  <w:rStyle w:val="Internetlink"/>
                  <w:rFonts w:eastAsia="Times New Roman" w:cs="Liberation Serif"/>
                  <w:i/>
                  <w:iCs/>
                  <w:sz w:val="20"/>
                </w:rPr>
                <w:t>www.humanism.org.uk</w:t>
              </w:r>
            </w:hyperlink>
          </w:p>
        </w:tc>
      </w:tr>
      <w:bookmarkEnd w:id="0"/>
    </w:tbl>
    <w:p w14:paraId="63D1DFB6" w14:textId="77777777" w:rsidR="00A4045D" w:rsidRDefault="00A4045D">
      <w:pPr>
        <w:rPr>
          <w:rFonts w:ascii="Liberation Serif" w:hAnsi="Liberation Serif" w:cs="Liberation Serif"/>
          <w:i/>
          <w:sz w:val="26"/>
          <w:szCs w:val="26"/>
        </w:rPr>
      </w:pPr>
    </w:p>
    <w:p w14:paraId="24AC4A6C" w14:textId="77777777" w:rsidR="00A4045D" w:rsidRDefault="00A4045D">
      <w:pPr>
        <w:rPr>
          <w:rFonts w:ascii="Liberation Serif" w:hAnsi="Liberation Serif" w:cs="Liberation Serif"/>
          <w:i/>
          <w:sz w:val="26"/>
          <w:szCs w:val="26"/>
        </w:rPr>
      </w:pPr>
    </w:p>
    <w:p w14:paraId="73989A96" w14:textId="77777777" w:rsidR="00A4045D" w:rsidRDefault="00A4045D">
      <w:pPr>
        <w:rPr>
          <w:rFonts w:ascii="Liberation Serif" w:hAnsi="Liberation Serif" w:cs="Liberation Serif"/>
          <w:i/>
          <w:sz w:val="26"/>
          <w:szCs w:val="26"/>
        </w:rPr>
      </w:pPr>
    </w:p>
    <w:p w14:paraId="272BB223" w14:textId="1A133098" w:rsidR="005C5732" w:rsidRPr="008069DF" w:rsidRDefault="005C5732">
      <w:pPr>
        <w:rPr>
          <w:rFonts w:ascii="Liberation Serif" w:hAnsi="Liberation Serif" w:cs="Liberation Serif"/>
          <w:b/>
          <w:i/>
          <w:sz w:val="26"/>
          <w:szCs w:val="26"/>
        </w:rPr>
      </w:pPr>
      <w:r w:rsidRPr="008069DF">
        <w:rPr>
          <w:rFonts w:ascii="Liberation Serif" w:hAnsi="Liberation Serif" w:cs="Liberation Serif"/>
          <w:b/>
          <w:i/>
          <w:sz w:val="26"/>
          <w:szCs w:val="26"/>
        </w:rPr>
        <w:lastRenderedPageBreak/>
        <w:t>Tribute</w:t>
      </w:r>
    </w:p>
    <w:p w14:paraId="2AEF972E" w14:textId="44877D4D" w:rsidR="009E53DA" w:rsidRPr="008069DF" w:rsidRDefault="009E53DA">
      <w:pPr>
        <w:rPr>
          <w:rFonts w:ascii="Liberation Serif" w:hAnsi="Liberation Serif" w:cs="Liberation Serif"/>
          <w:i/>
          <w:sz w:val="26"/>
          <w:szCs w:val="26"/>
        </w:rPr>
      </w:pPr>
    </w:p>
    <w:p w14:paraId="75A6A3C1" w14:textId="7210A91C" w:rsidR="007E2EB1" w:rsidRPr="008069DF" w:rsidRDefault="007E2EB1">
      <w:pPr>
        <w:rPr>
          <w:rFonts w:ascii="Liberation Serif" w:hAnsi="Liberation Serif" w:cs="Liberation Serif"/>
          <w:i/>
          <w:sz w:val="26"/>
          <w:szCs w:val="26"/>
        </w:rPr>
      </w:pPr>
      <w:r w:rsidRPr="008069DF">
        <w:rPr>
          <w:rFonts w:ascii="Liberation Serif" w:hAnsi="Liberation Serif" w:cs="Liberation Serif"/>
          <w:i/>
          <w:sz w:val="26"/>
          <w:szCs w:val="26"/>
        </w:rPr>
        <w:t>Vic never liked to do anything conventionally if he could avoid it; he even made his entrance to the world during an air raid, on 2</w:t>
      </w:r>
      <w:r w:rsidRPr="008069DF">
        <w:rPr>
          <w:rFonts w:ascii="Liberation Serif" w:hAnsi="Liberation Serif" w:cs="Liberation Serif"/>
          <w:i/>
          <w:sz w:val="26"/>
          <w:szCs w:val="26"/>
          <w:vertAlign w:val="superscript"/>
        </w:rPr>
        <w:t>nd</w:t>
      </w:r>
      <w:r w:rsidRPr="008069DF">
        <w:rPr>
          <w:rFonts w:ascii="Liberation Serif" w:hAnsi="Liberation Serif" w:cs="Liberation Serif"/>
          <w:i/>
          <w:sz w:val="26"/>
          <w:szCs w:val="26"/>
        </w:rPr>
        <w:t xml:space="preserve"> July 1941. He grew up in </w:t>
      </w:r>
      <w:proofErr w:type="spellStart"/>
      <w:r w:rsidRPr="008069DF">
        <w:rPr>
          <w:rFonts w:ascii="Liberation Serif" w:hAnsi="Liberation Serif" w:cs="Liberation Serif"/>
          <w:i/>
          <w:sz w:val="26"/>
          <w:szCs w:val="26"/>
        </w:rPr>
        <w:t>Darnall</w:t>
      </w:r>
      <w:proofErr w:type="spellEnd"/>
      <w:r w:rsidRPr="008069DF">
        <w:rPr>
          <w:rFonts w:ascii="Liberation Serif" w:hAnsi="Liberation Serif" w:cs="Liberation Serif"/>
          <w:i/>
          <w:sz w:val="26"/>
          <w:szCs w:val="26"/>
        </w:rPr>
        <w:t>, in Sheffield, with his mum and dad, Evelyn and James, and his younger siblings Ian, David and Cheryl. As soon as he was able he signed up with the RAF, despite being a more than reluctant flyer, and at eighteen found himself training with the RAF Linguistics School. Vic may have been somewhat lacking in common sense, but he was a very intelligent man, and quickly became fluent in Russian. He was posted to Germany, where he worked translating intercepted messages from spy planes flying over East Germany. Vic was very proud of having served in the forces, and he greatly enjoyed his time in Germany; he really liked the people</w:t>
      </w:r>
      <w:r w:rsidR="00FE12C8" w:rsidRPr="008069DF">
        <w:rPr>
          <w:rFonts w:ascii="Liberation Serif" w:hAnsi="Liberation Serif" w:cs="Liberation Serif"/>
          <w:i/>
          <w:sz w:val="26"/>
          <w:szCs w:val="26"/>
        </w:rPr>
        <w:t xml:space="preserve"> there</w:t>
      </w:r>
      <w:r w:rsidRPr="008069DF">
        <w:rPr>
          <w:rFonts w:ascii="Liberation Serif" w:hAnsi="Liberation Serif" w:cs="Liberation Serif"/>
          <w:i/>
          <w:sz w:val="26"/>
          <w:szCs w:val="26"/>
        </w:rPr>
        <w:t>, and the beer</w:t>
      </w:r>
      <w:r w:rsidR="00FE12C8" w:rsidRPr="008069DF">
        <w:rPr>
          <w:rFonts w:ascii="Liberation Serif" w:hAnsi="Liberation Serif" w:cs="Liberation Serif"/>
          <w:i/>
          <w:sz w:val="26"/>
          <w:szCs w:val="26"/>
        </w:rPr>
        <w:t xml:space="preserve"> helped</w:t>
      </w:r>
      <w:r w:rsidRPr="008069DF">
        <w:rPr>
          <w:rFonts w:ascii="Liberation Serif" w:hAnsi="Liberation Serif" w:cs="Liberation Serif"/>
          <w:i/>
          <w:sz w:val="26"/>
          <w:szCs w:val="26"/>
        </w:rPr>
        <w:t>, of course.</w:t>
      </w:r>
    </w:p>
    <w:p w14:paraId="205612DB" w14:textId="211E1C99" w:rsidR="00FE12C8" w:rsidRPr="008069DF" w:rsidRDefault="00FE12C8">
      <w:pPr>
        <w:rPr>
          <w:rFonts w:ascii="Liberation Serif" w:hAnsi="Liberation Serif" w:cs="Liberation Serif"/>
          <w:i/>
          <w:sz w:val="26"/>
          <w:szCs w:val="26"/>
        </w:rPr>
      </w:pPr>
    </w:p>
    <w:p w14:paraId="2C4D3084" w14:textId="4853A3AB" w:rsidR="00425226" w:rsidRPr="008069DF" w:rsidRDefault="00FE12C8">
      <w:pPr>
        <w:rPr>
          <w:rFonts w:ascii="Liberation Serif" w:hAnsi="Liberation Serif" w:cs="Liberation Serif"/>
          <w:i/>
          <w:sz w:val="26"/>
          <w:szCs w:val="26"/>
        </w:rPr>
      </w:pPr>
      <w:r w:rsidRPr="008069DF">
        <w:rPr>
          <w:rFonts w:ascii="Liberation Serif" w:hAnsi="Liberation Serif" w:cs="Liberation Serif"/>
          <w:i/>
          <w:sz w:val="26"/>
          <w:szCs w:val="26"/>
        </w:rPr>
        <w:t xml:space="preserve">After five years in the RAF, Vic returned to Yorkshire, where he married Sue, and became a dad to Mark in 1964. It’s fair to say that fatherhood didn’t come naturally to Vic, and he and Sue parted company when Mark was less than two. He married again some years later, </w:t>
      </w:r>
      <w:r w:rsidR="00425226" w:rsidRPr="008069DF">
        <w:rPr>
          <w:rFonts w:ascii="Liberation Serif" w:hAnsi="Liberation Serif" w:cs="Liberation Serif"/>
          <w:i/>
          <w:sz w:val="26"/>
          <w:szCs w:val="26"/>
        </w:rPr>
        <w:t xml:space="preserve">to </w:t>
      </w:r>
      <w:r w:rsidRPr="008069DF">
        <w:rPr>
          <w:rFonts w:ascii="Liberation Serif" w:hAnsi="Liberation Serif" w:cs="Liberation Serif"/>
          <w:i/>
          <w:sz w:val="26"/>
          <w:szCs w:val="26"/>
        </w:rPr>
        <w:t xml:space="preserve">Christine, and they welcomed Richard and Katy to the world, but again Vic was a fairly infrequent presence in their childhoods. </w:t>
      </w:r>
      <w:r w:rsidR="00425226" w:rsidRPr="008069DF">
        <w:rPr>
          <w:rFonts w:ascii="Liberation Serif" w:hAnsi="Liberation Serif" w:cs="Liberation Serif"/>
          <w:i/>
          <w:sz w:val="26"/>
          <w:szCs w:val="26"/>
        </w:rPr>
        <w:t xml:space="preserve">He and Christine separated after eighteen years together, when Richard and Katy were still small, but initially they </w:t>
      </w:r>
      <w:r w:rsidR="009C55BD" w:rsidRPr="008069DF">
        <w:rPr>
          <w:rFonts w:ascii="Liberation Serif" w:hAnsi="Liberation Serif" w:cs="Liberation Serif"/>
          <w:i/>
          <w:sz w:val="26"/>
          <w:szCs w:val="26"/>
        </w:rPr>
        <w:t xml:space="preserve">lived </w:t>
      </w:r>
      <w:r w:rsidR="00425226" w:rsidRPr="008069DF">
        <w:rPr>
          <w:rFonts w:ascii="Liberation Serif" w:hAnsi="Liberation Serif" w:cs="Liberation Serif"/>
          <w:i/>
          <w:sz w:val="26"/>
          <w:szCs w:val="26"/>
        </w:rPr>
        <w:t>only a few doors up</w:t>
      </w:r>
      <w:r w:rsidR="009C55BD" w:rsidRPr="008069DF">
        <w:rPr>
          <w:rFonts w:ascii="Liberation Serif" w:hAnsi="Liberation Serif" w:cs="Liberation Serif"/>
          <w:i/>
          <w:sz w:val="26"/>
          <w:szCs w:val="26"/>
        </w:rPr>
        <w:t xml:space="preserve"> the High Street</w:t>
      </w:r>
      <w:r w:rsidR="00425226" w:rsidRPr="008069DF">
        <w:rPr>
          <w:rFonts w:ascii="Liberation Serif" w:hAnsi="Liberation Serif" w:cs="Liberation Serif"/>
          <w:i/>
          <w:sz w:val="26"/>
          <w:szCs w:val="26"/>
        </w:rPr>
        <w:t>. Richard and Katy remember going round to stay with their dad once a week, nights that were particularly memorable when he had failed to pay the gas bill. On those evenings Vic declared it was ‘Cowboy Night’, and they would cook tea on the open coal fire. He always had a great sense of fun; Katy recalls him taking her out to the garden with a little floret of cauliflower and solemnly planting it in the soil; when she went to check it the next morning, she was amazed, as he had replaced it with a full cauliflower head!</w:t>
      </w:r>
    </w:p>
    <w:p w14:paraId="62FF0A07" w14:textId="77777777" w:rsidR="00425226" w:rsidRPr="008069DF" w:rsidRDefault="00425226">
      <w:pPr>
        <w:rPr>
          <w:rFonts w:ascii="Liberation Serif" w:hAnsi="Liberation Serif" w:cs="Liberation Serif"/>
          <w:i/>
          <w:sz w:val="26"/>
          <w:szCs w:val="26"/>
        </w:rPr>
      </w:pPr>
    </w:p>
    <w:p w14:paraId="2352FDC4" w14:textId="77777777" w:rsidR="008069DF" w:rsidRDefault="00425226">
      <w:pPr>
        <w:rPr>
          <w:rFonts w:ascii="Liberation Serif" w:hAnsi="Liberation Serif" w:cs="Liberation Serif"/>
          <w:i/>
          <w:sz w:val="26"/>
          <w:szCs w:val="26"/>
        </w:rPr>
      </w:pPr>
      <w:r w:rsidRPr="008069DF">
        <w:rPr>
          <w:rFonts w:ascii="Liberation Serif" w:hAnsi="Liberation Serif" w:cs="Liberation Serif"/>
          <w:i/>
          <w:sz w:val="26"/>
          <w:szCs w:val="26"/>
        </w:rPr>
        <w:t xml:space="preserve">Vic lived over in </w:t>
      </w:r>
      <w:proofErr w:type="spellStart"/>
      <w:r w:rsidRPr="008069DF">
        <w:rPr>
          <w:rFonts w:ascii="Liberation Serif" w:hAnsi="Liberation Serif" w:cs="Liberation Serif"/>
          <w:i/>
          <w:sz w:val="26"/>
          <w:szCs w:val="26"/>
        </w:rPr>
        <w:t>Bridlington</w:t>
      </w:r>
      <w:proofErr w:type="spellEnd"/>
      <w:r w:rsidRPr="008069DF">
        <w:rPr>
          <w:rFonts w:ascii="Liberation Serif" w:hAnsi="Liberation Serif" w:cs="Liberation Serif"/>
          <w:i/>
          <w:sz w:val="26"/>
          <w:szCs w:val="26"/>
        </w:rPr>
        <w:t xml:space="preserve"> for a while, with his partner at the time, Janet, and Richard and Katy would come and stay for a week at a time,</w:t>
      </w:r>
      <w:r w:rsidR="00C31007" w:rsidRPr="008069DF">
        <w:rPr>
          <w:rFonts w:ascii="Liberation Serif" w:hAnsi="Liberation Serif" w:cs="Liberation Serif"/>
          <w:i/>
          <w:sz w:val="26"/>
          <w:szCs w:val="26"/>
        </w:rPr>
        <w:t xml:space="preserve"> </w:t>
      </w:r>
      <w:r w:rsidR="009C55BD" w:rsidRPr="008069DF">
        <w:rPr>
          <w:rFonts w:ascii="Liberation Serif" w:hAnsi="Liberation Serif" w:cs="Liberation Serif"/>
          <w:i/>
          <w:sz w:val="26"/>
          <w:szCs w:val="26"/>
        </w:rPr>
        <w:t xml:space="preserve">and be </w:t>
      </w:r>
      <w:r w:rsidR="00C31007" w:rsidRPr="008069DF">
        <w:rPr>
          <w:rFonts w:ascii="Liberation Serif" w:hAnsi="Liberation Serif" w:cs="Liberation Serif"/>
          <w:i/>
          <w:sz w:val="26"/>
          <w:szCs w:val="26"/>
        </w:rPr>
        <w:t>treated to culinary delights such as flat cola (</w:t>
      </w:r>
      <w:r w:rsidR="009C55BD" w:rsidRPr="008069DF">
        <w:rPr>
          <w:rFonts w:ascii="Liberation Serif" w:hAnsi="Liberation Serif" w:cs="Liberation Serif"/>
          <w:i/>
          <w:sz w:val="26"/>
          <w:szCs w:val="26"/>
        </w:rPr>
        <w:t>apparently it was</w:t>
      </w:r>
      <w:r w:rsidR="00C31007" w:rsidRPr="008069DF">
        <w:rPr>
          <w:rFonts w:ascii="Liberation Serif" w:hAnsi="Liberation Serif" w:cs="Liberation Serif"/>
          <w:i/>
          <w:sz w:val="26"/>
          <w:szCs w:val="26"/>
        </w:rPr>
        <w:t xml:space="preserve"> </w:t>
      </w:r>
      <w:r w:rsidR="009C55BD" w:rsidRPr="008069DF">
        <w:rPr>
          <w:rFonts w:ascii="Liberation Serif" w:hAnsi="Liberation Serif" w:cs="Liberation Serif"/>
          <w:i/>
          <w:sz w:val="26"/>
          <w:szCs w:val="26"/>
        </w:rPr>
        <w:t>‘</w:t>
      </w:r>
      <w:r w:rsidR="00C31007" w:rsidRPr="008069DF">
        <w:rPr>
          <w:rFonts w:ascii="Liberation Serif" w:hAnsi="Liberation Serif" w:cs="Liberation Serif"/>
          <w:i/>
          <w:sz w:val="26"/>
          <w:szCs w:val="26"/>
        </w:rPr>
        <w:t xml:space="preserve">not cheap, it’s a new type and it’s meant to be flat’!) </w:t>
      </w:r>
      <w:r w:rsidR="009C55BD" w:rsidRPr="008069DF">
        <w:rPr>
          <w:rFonts w:ascii="Liberation Serif" w:hAnsi="Liberation Serif" w:cs="Liberation Serif"/>
          <w:i/>
          <w:sz w:val="26"/>
          <w:szCs w:val="26"/>
        </w:rPr>
        <w:t>or</w:t>
      </w:r>
      <w:r w:rsidR="00C31007" w:rsidRPr="008069DF">
        <w:rPr>
          <w:rFonts w:ascii="Liberation Serif" w:hAnsi="Liberation Serif" w:cs="Liberation Serif"/>
          <w:i/>
          <w:sz w:val="26"/>
          <w:szCs w:val="26"/>
        </w:rPr>
        <w:t xml:space="preserve"> stew and dumplings minus the dumplings, as Vic </w:t>
      </w:r>
      <w:r w:rsidR="009C55BD" w:rsidRPr="008069DF">
        <w:rPr>
          <w:rFonts w:ascii="Liberation Serif" w:hAnsi="Liberation Serif" w:cs="Liberation Serif"/>
          <w:i/>
          <w:sz w:val="26"/>
          <w:szCs w:val="26"/>
        </w:rPr>
        <w:t xml:space="preserve">had </w:t>
      </w:r>
      <w:r w:rsidR="00C31007" w:rsidRPr="008069DF">
        <w:rPr>
          <w:rFonts w:ascii="Liberation Serif" w:hAnsi="Liberation Serif" w:cs="Liberation Serif"/>
          <w:i/>
          <w:sz w:val="26"/>
          <w:szCs w:val="26"/>
        </w:rPr>
        <w:t>forgot</w:t>
      </w:r>
      <w:r w:rsidR="009C55BD" w:rsidRPr="008069DF">
        <w:rPr>
          <w:rFonts w:ascii="Liberation Serif" w:hAnsi="Liberation Serif" w:cs="Liberation Serif"/>
          <w:i/>
          <w:sz w:val="26"/>
          <w:szCs w:val="26"/>
        </w:rPr>
        <w:t>ten</w:t>
      </w:r>
      <w:r w:rsidR="00C31007" w:rsidRPr="008069DF">
        <w:rPr>
          <w:rFonts w:ascii="Liberation Serif" w:hAnsi="Liberation Serif" w:cs="Liberation Serif"/>
          <w:i/>
          <w:sz w:val="26"/>
          <w:szCs w:val="26"/>
        </w:rPr>
        <w:t xml:space="preserve"> to make them. M</w:t>
      </w:r>
      <w:r w:rsidRPr="008069DF">
        <w:rPr>
          <w:rFonts w:ascii="Liberation Serif" w:hAnsi="Liberation Serif" w:cs="Liberation Serif"/>
          <w:i/>
          <w:sz w:val="26"/>
          <w:szCs w:val="26"/>
        </w:rPr>
        <w:t xml:space="preserve">ost of </w:t>
      </w:r>
      <w:r w:rsidR="00C31007" w:rsidRPr="008069DF">
        <w:rPr>
          <w:rFonts w:ascii="Liberation Serif" w:hAnsi="Liberation Serif" w:cs="Liberation Serif"/>
          <w:i/>
          <w:sz w:val="26"/>
          <w:szCs w:val="26"/>
        </w:rPr>
        <w:t>their time</w:t>
      </w:r>
      <w:r w:rsidRPr="008069DF">
        <w:rPr>
          <w:rFonts w:ascii="Liberation Serif" w:hAnsi="Liberation Serif" w:cs="Liberation Serif"/>
          <w:i/>
          <w:sz w:val="26"/>
          <w:szCs w:val="26"/>
        </w:rPr>
        <w:t xml:space="preserve"> was spent at the Half Moon pub, as it had an indoor play area.</w:t>
      </w:r>
    </w:p>
    <w:p w14:paraId="7F7F8C2D" w14:textId="77777777" w:rsidR="008069DF" w:rsidRDefault="008069DF">
      <w:pPr>
        <w:rPr>
          <w:rFonts w:ascii="Liberation Serif" w:hAnsi="Liberation Serif" w:cs="Liberation Serif"/>
          <w:i/>
          <w:sz w:val="26"/>
          <w:szCs w:val="26"/>
        </w:rPr>
      </w:pPr>
    </w:p>
    <w:p w14:paraId="5CF8DAFB" w14:textId="41DE12AF" w:rsidR="00C31007" w:rsidRPr="008069DF" w:rsidRDefault="00425226">
      <w:pPr>
        <w:rPr>
          <w:rFonts w:ascii="Liberation Serif" w:hAnsi="Liberation Serif" w:cs="Liberation Serif"/>
          <w:i/>
          <w:sz w:val="26"/>
          <w:szCs w:val="26"/>
        </w:rPr>
      </w:pPr>
      <w:r w:rsidRPr="008069DF">
        <w:rPr>
          <w:rFonts w:ascii="Liberation Serif" w:hAnsi="Liberation Serif" w:cs="Liberation Serif"/>
          <w:i/>
          <w:sz w:val="26"/>
          <w:szCs w:val="26"/>
        </w:rPr>
        <w:t>T</w:t>
      </w:r>
      <w:r w:rsidR="00C31007" w:rsidRPr="008069DF">
        <w:rPr>
          <w:rFonts w:ascii="Liberation Serif" w:hAnsi="Liberation Serif" w:cs="Liberation Serif"/>
          <w:i/>
          <w:sz w:val="26"/>
          <w:szCs w:val="26"/>
        </w:rPr>
        <w:t>hough t</w:t>
      </w:r>
      <w:r w:rsidRPr="008069DF">
        <w:rPr>
          <w:rFonts w:ascii="Liberation Serif" w:hAnsi="Liberation Serif" w:cs="Liberation Serif"/>
          <w:i/>
          <w:sz w:val="26"/>
          <w:szCs w:val="26"/>
        </w:rPr>
        <w:t xml:space="preserve">hat was probably a safer option than the pub with the outdoor play area, </w:t>
      </w:r>
      <w:r w:rsidR="009C55BD" w:rsidRPr="008069DF">
        <w:rPr>
          <w:rFonts w:ascii="Liberation Serif" w:hAnsi="Liberation Serif" w:cs="Liberation Serif"/>
          <w:i/>
          <w:sz w:val="26"/>
          <w:szCs w:val="26"/>
        </w:rPr>
        <w:t>as that</w:t>
      </w:r>
      <w:r w:rsidRPr="008069DF">
        <w:rPr>
          <w:rFonts w:ascii="Liberation Serif" w:hAnsi="Liberation Serif" w:cs="Liberation Serif"/>
          <w:i/>
          <w:sz w:val="26"/>
          <w:szCs w:val="26"/>
        </w:rPr>
        <w:t xml:space="preserve"> was where Richard fell off the fireman’s pole and broke his wrist in two places. Vic was all set to get another round in at the bar, until one of his drinking companions pointed out that it ‘really didn’t look right’</w:t>
      </w:r>
      <w:r w:rsidR="00C31007" w:rsidRPr="008069DF">
        <w:rPr>
          <w:rFonts w:ascii="Liberation Serif" w:hAnsi="Liberation Serif" w:cs="Liberation Serif"/>
          <w:i/>
          <w:sz w:val="26"/>
          <w:szCs w:val="26"/>
        </w:rPr>
        <w:t xml:space="preserve"> and suggested they get to hospital.</w:t>
      </w:r>
    </w:p>
    <w:p w14:paraId="57C6E3D6" w14:textId="77777777" w:rsidR="00C31007" w:rsidRPr="008069DF" w:rsidRDefault="00C31007">
      <w:pPr>
        <w:rPr>
          <w:rFonts w:ascii="Liberation Serif" w:hAnsi="Liberation Serif" w:cs="Liberation Serif"/>
          <w:i/>
          <w:sz w:val="26"/>
          <w:szCs w:val="26"/>
        </w:rPr>
      </w:pPr>
    </w:p>
    <w:p w14:paraId="58E0A706" w14:textId="1B02DA11" w:rsidR="00C31007" w:rsidRPr="008069DF" w:rsidRDefault="00FE12C8">
      <w:pPr>
        <w:rPr>
          <w:rFonts w:ascii="Liberation Serif" w:hAnsi="Liberation Serif" w:cs="Liberation Serif"/>
          <w:i/>
          <w:sz w:val="26"/>
          <w:szCs w:val="26"/>
        </w:rPr>
      </w:pPr>
      <w:r w:rsidRPr="008069DF">
        <w:rPr>
          <w:rFonts w:ascii="Liberation Serif" w:hAnsi="Liberation Serif" w:cs="Liberation Serif"/>
          <w:i/>
          <w:sz w:val="26"/>
          <w:szCs w:val="26"/>
        </w:rPr>
        <w:t xml:space="preserve">At least as </w:t>
      </w:r>
      <w:r w:rsidR="00C31007" w:rsidRPr="008069DF">
        <w:rPr>
          <w:rFonts w:ascii="Liberation Serif" w:hAnsi="Liberation Serif" w:cs="Liberation Serif"/>
          <w:i/>
          <w:sz w:val="26"/>
          <w:szCs w:val="26"/>
        </w:rPr>
        <w:t>his children</w:t>
      </w:r>
      <w:r w:rsidRPr="008069DF">
        <w:rPr>
          <w:rFonts w:ascii="Liberation Serif" w:hAnsi="Liberation Serif" w:cs="Liberation Serif"/>
          <w:i/>
          <w:sz w:val="26"/>
          <w:szCs w:val="26"/>
        </w:rPr>
        <w:t xml:space="preserve"> grew older they could enjoy the fact that when their dad did randomly turn up for a visit, he </w:t>
      </w:r>
      <w:r w:rsidR="00C31007" w:rsidRPr="008069DF">
        <w:rPr>
          <w:rFonts w:ascii="Liberation Serif" w:hAnsi="Liberation Serif" w:cs="Liberation Serif"/>
          <w:i/>
          <w:sz w:val="26"/>
          <w:szCs w:val="26"/>
        </w:rPr>
        <w:t xml:space="preserve">would usually be accompanied by plenty of fags and booze. Mark described one occasion when Vic had struck lucky after a ship ran aground at </w:t>
      </w:r>
      <w:proofErr w:type="spellStart"/>
      <w:r w:rsidR="00C31007" w:rsidRPr="008069DF">
        <w:rPr>
          <w:rFonts w:ascii="Liberation Serif" w:hAnsi="Liberation Serif" w:cs="Liberation Serif"/>
          <w:i/>
          <w:sz w:val="26"/>
          <w:szCs w:val="26"/>
        </w:rPr>
        <w:t>Bridlington</w:t>
      </w:r>
      <w:proofErr w:type="spellEnd"/>
      <w:r w:rsidR="00C31007" w:rsidRPr="008069DF">
        <w:rPr>
          <w:rFonts w:ascii="Liberation Serif" w:hAnsi="Liberation Serif" w:cs="Liberation Serif"/>
          <w:i/>
          <w:sz w:val="26"/>
          <w:szCs w:val="26"/>
        </w:rPr>
        <w:t xml:space="preserve"> and he managed to pick up 3000 boxes of cigarettes; he opened up all the sodden fags and </w:t>
      </w:r>
      <w:r w:rsidR="009C55BD" w:rsidRPr="008069DF">
        <w:rPr>
          <w:rFonts w:ascii="Liberation Serif" w:hAnsi="Liberation Serif" w:cs="Liberation Serif"/>
          <w:i/>
          <w:sz w:val="26"/>
          <w:szCs w:val="26"/>
        </w:rPr>
        <w:t xml:space="preserve">stuffed the tobacco into pairs of tights to </w:t>
      </w:r>
      <w:r w:rsidR="00C31007" w:rsidRPr="008069DF">
        <w:rPr>
          <w:rFonts w:ascii="Liberation Serif" w:hAnsi="Liberation Serif" w:cs="Liberation Serif"/>
          <w:i/>
          <w:sz w:val="26"/>
          <w:szCs w:val="26"/>
        </w:rPr>
        <w:t>rinse</w:t>
      </w:r>
      <w:r w:rsidR="009C55BD" w:rsidRPr="008069DF">
        <w:rPr>
          <w:rFonts w:ascii="Liberation Serif" w:hAnsi="Liberation Serif" w:cs="Liberation Serif"/>
          <w:i/>
          <w:sz w:val="26"/>
          <w:szCs w:val="26"/>
        </w:rPr>
        <w:t xml:space="preserve"> </w:t>
      </w:r>
      <w:r w:rsidR="00C31007" w:rsidRPr="008069DF">
        <w:rPr>
          <w:rFonts w:ascii="Liberation Serif" w:hAnsi="Liberation Serif" w:cs="Liberation Serif"/>
          <w:i/>
          <w:sz w:val="26"/>
          <w:szCs w:val="26"/>
        </w:rPr>
        <w:t>the salt</w:t>
      </w:r>
      <w:r w:rsidR="009C55BD" w:rsidRPr="008069DF">
        <w:rPr>
          <w:rFonts w:ascii="Liberation Serif" w:hAnsi="Liberation Serif" w:cs="Liberation Serif"/>
          <w:i/>
          <w:sz w:val="26"/>
          <w:szCs w:val="26"/>
        </w:rPr>
        <w:t xml:space="preserve"> water off</w:t>
      </w:r>
      <w:r w:rsidR="00C31007" w:rsidRPr="008069DF">
        <w:rPr>
          <w:rFonts w:ascii="Liberation Serif" w:hAnsi="Liberation Serif" w:cs="Liberation Serif"/>
          <w:i/>
          <w:sz w:val="26"/>
          <w:szCs w:val="26"/>
        </w:rPr>
        <w:t>. Hard-won gains, and pretty grim to smoke, by all accounts, but full marks to Vic for ingenuity.</w:t>
      </w:r>
    </w:p>
    <w:p w14:paraId="6B2C2549" w14:textId="25C90435" w:rsidR="00DD564B" w:rsidRPr="008069DF" w:rsidRDefault="00DD564B">
      <w:pPr>
        <w:rPr>
          <w:rFonts w:ascii="Liberation Serif" w:hAnsi="Liberation Serif" w:cs="Liberation Serif"/>
          <w:i/>
          <w:sz w:val="26"/>
          <w:szCs w:val="26"/>
        </w:rPr>
      </w:pPr>
    </w:p>
    <w:p w14:paraId="37251E3F" w14:textId="664BDFD2" w:rsidR="00445CD9" w:rsidRPr="008069DF" w:rsidRDefault="00445CD9">
      <w:pPr>
        <w:rPr>
          <w:rFonts w:ascii="Liberation Serif" w:hAnsi="Liberation Serif" w:cs="Liberation Serif"/>
          <w:i/>
          <w:sz w:val="26"/>
          <w:szCs w:val="26"/>
        </w:rPr>
      </w:pPr>
      <w:r w:rsidRPr="008069DF">
        <w:rPr>
          <w:rFonts w:ascii="Liberation Serif" w:hAnsi="Liberation Serif" w:cs="Liberation Serif"/>
          <w:i/>
          <w:sz w:val="26"/>
          <w:szCs w:val="26"/>
        </w:rPr>
        <w:t xml:space="preserve">After leaving the RAF, chemistry was his thing when it came to work. He became a </w:t>
      </w:r>
      <w:r w:rsidR="009A668A" w:rsidRPr="008069DF">
        <w:rPr>
          <w:rFonts w:ascii="Liberation Serif" w:hAnsi="Liberation Serif" w:cs="Liberation Serif"/>
          <w:i/>
          <w:sz w:val="26"/>
          <w:szCs w:val="26"/>
        </w:rPr>
        <w:t>corrosion consultant</w:t>
      </w:r>
      <w:r w:rsidRPr="008069DF">
        <w:rPr>
          <w:rFonts w:ascii="Liberation Serif" w:hAnsi="Liberation Serif" w:cs="Liberation Serif"/>
          <w:i/>
          <w:sz w:val="26"/>
          <w:szCs w:val="26"/>
        </w:rPr>
        <w:t xml:space="preserve">, which initially took him to the heady </w:t>
      </w:r>
      <w:r w:rsidR="009C55BD" w:rsidRPr="008069DF">
        <w:rPr>
          <w:rFonts w:ascii="Liberation Serif" w:hAnsi="Liberation Serif" w:cs="Liberation Serif"/>
          <w:i/>
          <w:sz w:val="26"/>
          <w:szCs w:val="26"/>
        </w:rPr>
        <w:t>heights</w:t>
      </w:r>
      <w:r w:rsidRPr="008069DF">
        <w:rPr>
          <w:rFonts w:ascii="Liberation Serif" w:hAnsi="Liberation Serif" w:cs="Liberation Serif"/>
          <w:i/>
          <w:sz w:val="26"/>
          <w:szCs w:val="26"/>
        </w:rPr>
        <w:t xml:space="preserve"> of </w:t>
      </w:r>
      <w:proofErr w:type="spellStart"/>
      <w:r w:rsidRPr="008069DF">
        <w:rPr>
          <w:rFonts w:ascii="Liberation Serif" w:hAnsi="Liberation Serif" w:cs="Liberation Serif"/>
          <w:i/>
          <w:sz w:val="26"/>
          <w:szCs w:val="26"/>
        </w:rPr>
        <w:t>Emley</w:t>
      </w:r>
      <w:proofErr w:type="spellEnd"/>
      <w:r w:rsidRPr="008069DF">
        <w:rPr>
          <w:rFonts w:ascii="Liberation Serif" w:hAnsi="Liberation Serif" w:cs="Liberation Serif"/>
          <w:i/>
          <w:sz w:val="26"/>
          <w:szCs w:val="26"/>
        </w:rPr>
        <w:t xml:space="preserve"> Moor Mast</w:t>
      </w:r>
      <w:r w:rsidR="009A668A" w:rsidRPr="008069DF">
        <w:rPr>
          <w:rFonts w:ascii="Liberation Serif" w:hAnsi="Liberation Serif" w:cs="Liberation Serif"/>
          <w:i/>
          <w:sz w:val="26"/>
          <w:szCs w:val="26"/>
        </w:rPr>
        <w:t>; Vic was</w:t>
      </w:r>
      <w:r w:rsidRPr="008069DF">
        <w:rPr>
          <w:rFonts w:ascii="Liberation Serif" w:hAnsi="Liberation Serif" w:cs="Liberation Serif"/>
          <w:i/>
          <w:sz w:val="26"/>
          <w:szCs w:val="26"/>
        </w:rPr>
        <w:t xml:space="preserve"> one of the first people to set foot </w:t>
      </w:r>
      <w:r w:rsidR="009C55BD" w:rsidRPr="008069DF">
        <w:rPr>
          <w:rFonts w:ascii="Liberation Serif" w:hAnsi="Liberation Serif" w:cs="Liberation Serif"/>
          <w:i/>
          <w:sz w:val="26"/>
          <w:szCs w:val="26"/>
        </w:rPr>
        <w:t>at the top</w:t>
      </w:r>
      <w:r w:rsidRPr="008069DF">
        <w:rPr>
          <w:rFonts w:ascii="Liberation Serif" w:hAnsi="Liberation Serif" w:cs="Liberation Serif"/>
          <w:i/>
          <w:sz w:val="26"/>
          <w:szCs w:val="26"/>
        </w:rPr>
        <w:t xml:space="preserve">, despite being petrified </w:t>
      </w:r>
      <w:r w:rsidR="009C55BD" w:rsidRPr="008069DF">
        <w:rPr>
          <w:rFonts w:ascii="Liberation Serif" w:hAnsi="Liberation Serif" w:cs="Liberation Serif"/>
          <w:i/>
          <w:sz w:val="26"/>
          <w:szCs w:val="26"/>
        </w:rPr>
        <w:t>so high up</w:t>
      </w:r>
      <w:r w:rsidRPr="008069DF">
        <w:rPr>
          <w:rFonts w:ascii="Liberation Serif" w:hAnsi="Liberation Serif" w:cs="Liberation Serif"/>
          <w:i/>
          <w:sz w:val="26"/>
          <w:szCs w:val="26"/>
        </w:rPr>
        <w:t>. He also worked on Tinsley viaduct</w:t>
      </w:r>
      <w:r w:rsidR="009A668A" w:rsidRPr="008069DF">
        <w:rPr>
          <w:rFonts w:ascii="Liberation Serif" w:hAnsi="Liberation Serif" w:cs="Liberation Serif"/>
          <w:i/>
          <w:sz w:val="26"/>
          <w:szCs w:val="26"/>
        </w:rPr>
        <w:t xml:space="preserve"> and inspected Spaghetti Junction</w:t>
      </w:r>
      <w:r w:rsidRPr="008069DF">
        <w:rPr>
          <w:rFonts w:ascii="Liberation Serif" w:hAnsi="Liberation Serif" w:cs="Liberation Serif"/>
          <w:i/>
          <w:sz w:val="26"/>
          <w:szCs w:val="26"/>
        </w:rPr>
        <w:t xml:space="preserve">, as well as spending time on the </w:t>
      </w:r>
      <w:r w:rsidRPr="008069DF">
        <w:rPr>
          <w:rFonts w:ascii="Liberation Serif" w:hAnsi="Liberation Serif" w:cs="Liberation Serif"/>
          <w:i/>
          <w:sz w:val="26"/>
          <w:szCs w:val="26"/>
        </w:rPr>
        <w:lastRenderedPageBreak/>
        <w:t>rigs off the coast of Scotland. Perhaps inspired by his early experience in Germany, Vic had a great curiosity about other countries and other cultures, and he was happy to take opportunit</w:t>
      </w:r>
      <w:r w:rsidR="009C55BD" w:rsidRPr="008069DF">
        <w:rPr>
          <w:rFonts w:ascii="Liberation Serif" w:hAnsi="Liberation Serif" w:cs="Liberation Serif"/>
          <w:i/>
          <w:sz w:val="26"/>
          <w:szCs w:val="26"/>
        </w:rPr>
        <w:t>ies</w:t>
      </w:r>
      <w:r w:rsidRPr="008069DF">
        <w:rPr>
          <w:rFonts w:ascii="Liberation Serif" w:hAnsi="Liberation Serif" w:cs="Liberation Serif"/>
          <w:i/>
          <w:sz w:val="26"/>
          <w:szCs w:val="26"/>
        </w:rPr>
        <w:t xml:space="preserve"> that arose in the Middle East. Vic worked in Saudi Arabia, Kuwait, Dubai, Abu Dhabi and Bahrain, adding Arabic to the list of languages he was fluent in (which also included German and Yorkshire).</w:t>
      </w:r>
    </w:p>
    <w:p w14:paraId="5759F7CD" w14:textId="77777777" w:rsidR="00445CD9" w:rsidRPr="008069DF" w:rsidRDefault="00445CD9">
      <w:pPr>
        <w:rPr>
          <w:rFonts w:ascii="Liberation Serif" w:hAnsi="Liberation Serif" w:cs="Liberation Serif"/>
          <w:i/>
          <w:sz w:val="26"/>
          <w:szCs w:val="26"/>
        </w:rPr>
      </w:pPr>
    </w:p>
    <w:p w14:paraId="2BB31F06" w14:textId="4B1B05D9" w:rsidR="00DD564B" w:rsidRPr="008069DF" w:rsidRDefault="00445CD9">
      <w:pPr>
        <w:rPr>
          <w:rFonts w:ascii="Liberation Serif" w:hAnsi="Liberation Serif" w:cs="Liberation Serif"/>
          <w:i/>
          <w:sz w:val="26"/>
          <w:szCs w:val="26"/>
        </w:rPr>
      </w:pPr>
      <w:r w:rsidRPr="008069DF">
        <w:rPr>
          <w:rFonts w:ascii="Liberation Serif" w:hAnsi="Liberation Serif" w:cs="Liberation Serif"/>
          <w:i/>
          <w:sz w:val="26"/>
          <w:szCs w:val="26"/>
        </w:rPr>
        <w:t xml:space="preserve">Even working such a long distance away, Vic would try and avoid flying if he could, on one occasion driving all the way back to the UK. Unfortunately, while he was over here, he broke his </w:t>
      </w:r>
      <w:r w:rsidR="009A668A" w:rsidRPr="008069DF">
        <w:rPr>
          <w:rFonts w:ascii="Liberation Serif" w:hAnsi="Liberation Serif" w:cs="Liberation Serif"/>
          <w:i/>
          <w:sz w:val="26"/>
          <w:szCs w:val="26"/>
        </w:rPr>
        <w:t>toe, falling down the stairs whilst slightly inebriated</w:t>
      </w:r>
      <w:r w:rsidRPr="008069DF">
        <w:rPr>
          <w:rFonts w:ascii="Liberation Serif" w:hAnsi="Liberation Serif" w:cs="Liberation Serif"/>
          <w:i/>
          <w:sz w:val="26"/>
          <w:szCs w:val="26"/>
        </w:rPr>
        <w:t xml:space="preserve">, which meant that Christine, having never left Yorkshire before, had to chauffeur him through Europe and over the mountains of Turkey and </w:t>
      </w:r>
      <w:r w:rsidR="009A668A" w:rsidRPr="008069DF">
        <w:rPr>
          <w:rFonts w:ascii="Liberation Serif" w:hAnsi="Liberation Serif" w:cs="Liberation Serif"/>
          <w:i/>
          <w:sz w:val="26"/>
          <w:szCs w:val="26"/>
        </w:rPr>
        <w:t>Iran</w:t>
      </w:r>
      <w:r w:rsidRPr="008069DF">
        <w:rPr>
          <w:rFonts w:ascii="Liberation Serif" w:hAnsi="Liberation Serif" w:cs="Liberation Serif"/>
          <w:i/>
          <w:sz w:val="26"/>
          <w:szCs w:val="26"/>
        </w:rPr>
        <w:t xml:space="preserve">. </w:t>
      </w:r>
      <w:r w:rsidR="001714F1" w:rsidRPr="008069DF">
        <w:rPr>
          <w:rFonts w:ascii="Liberation Serif" w:hAnsi="Liberation Serif" w:cs="Liberation Serif"/>
          <w:i/>
          <w:sz w:val="26"/>
          <w:szCs w:val="26"/>
        </w:rPr>
        <w:t>Christine was</w:t>
      </w:r>
      <w:r w:rsidRPr="008069DF">
        <w:rPr>
          <w:rFonts w:ascii="Liberation Serif" w:hAnsi="Liberation Serif" w:cs="Liberation Serif"/>
          <w:i/>
          <w:sz w:val="26"/>
          <w:szCs w:val="26"/>
        </w:rPr>
        <w:t xml:space="preserve"> used to impromptu expeditions </w:t>
      </w:r>
      <w:r w:rsidR="001714F1" w:rsidRPr="008069DF">
        <w:rPr>
          <w:rFonts w:ascii="Liberation Serif" w:hAnsi="Liberation Serif" w:cs="Liberation Serif"/>
          <w:i/>
          <w:sz w:val="26"/>
          <w:szCs w:val="26"/>
        </w:rPr>
        <w:t>with Vic</w:t>
      </w:r>
      <w:r w:rsidRPr="008069DF">
        <w:rPr>
          <w:rFonts w:ascii="Liberation Serif" w:hAnsi="Liberation Serif" w:cs="Liberation Serif"/>
          <w:i/>
          <w:sz w:val="26"/>
          <w:szCs w:val="26"/>
        </w:rPr>
        <w:t xml:space="preserve">, though; even picking up a new car wasn’t straightforward with </w:t>
      </w:r>
      <w:r w:rsidR="001714F1" w:rsidRPr="008069DF">
        <w:rPr>
          <w:rFonts w:ascii="Liberation Serif" w:hAnsi="Liberation Serif" w:cs="Liberation Serif"/>
          <w:i/>
          <w:sz w:val="26"/>
          <w:szCs w:val="26"/>
        </w:rPr>
        <w:t>him</w:t>
      </w:r>
      <w:r w:rsidRPr="008069DF">
        <w:rPr>
          <w:rFonts w:ascii="Liberation Serif" w:hAnsi="Liberation Serif" w:cs="Liberation Serif"/>
          <w:i/>
          <w:sz w:val="26"/>
          <w:szCs w:val="26"/>
        </w:rPr>
        <w:t>. When he decided that he wanted the latest Citroen, in white, the dealership</w:t>
      </w:r>
      <w:r w:rsidR="001714F1" w:rsidRPr="008069DF">
        <w:rPr>
          <w:rFonts w:ascii="Liberation Serif" w:hAnsi="Liberation Serif" w:cs="Liberation Serif"/>
          <w:i/>
          <w:sz w:val="26"/>
          <w:szCs w:val="26"/>
        </w:rPr>
        <w:t xml:space="preserve"> in Sheffield</w:t>
      </w:r>
      <w:r w:rsidRPr="008069DF">
        <w:rPr>
          <w:rFonts w:ascii="Liberation Serif" w:hAnsi="Liberation Serif" w:cs="Liberation Serif"/>
          <w:i/>
          <w:sz w:val="26"/>
          <w:szCs w:val="26"/>
        </w:rPr>
        <w:t xml:space="preserve"> told him they would have to order one in; </w:t>
      </w:r>
      <w:r w:rsidR="001714F1" w:rsidRPr="008069DF">
        <w:rPr>
          <w:rFonts w:ascii="Liberation Serif" w:hAnsi="Liberation Serif" w:cs="Liberation Serif"/>
          <w:i/>
          <w:sz w:val="26"/>
          <w:szCs w:val="26"/>
        </w:rPr>
        <w:t xml:space="preserve">but, </w:t>
      </w:r>
      <w:r w:rsidRPr="008069DF">
        <w:rPr>
          <w:rFonts w:ascii="Liberation Serif" w:hAnsi="Liberation Serif" w:cs="Liberation Serif"/>
          <w:i/>
          <w:sz w:val="26"/>
          <w:szCs w:val="26"/>
        </w:rPr>
        <w:t>not prepared to wait a moment, he demanded to know where he could get one straightaway, to which the reply came, ‘T</w:t>
      </w:r>
      <w:r w:rsidR="001714F1" w:rsidRPr="008069DF">
        <w:rPr>
          <w:rFonts w:ascii="Liberation Serif" w:hAnsi="Liberation Serif" w:cs="Liberation Serif"/>
          <w:i/>
          <w:sz w:val="26"/>
          <w:szCs w:val="26"/>
        </w:rPr>
        <w:t>hey’ll have one in t</w:t>
      </w:r>
      <w:r w:rsidRPr="008069DF">
        <w:rPr>
          <w:rFonts w:ascii="Liberation Serif" w:hAnsi="Liberation Serif" w:cs="Liberation Serif"/>
          <w:i/>
          <w:sz w:val="26"/>
          <w:szCs w:val="26"/>
        </w:rPr>
        <w:t xml:space="preserve">he factory in Paris.’ So </w:t>
      </w:r>
      <w:r w:rsidR="001714F1" w:rsidRPr="008069DF">
        <w:rPr>
          <w:rFonts w:ascii="Liberation Serif" w:hAnsi="Liberation Serif" w:cs="Liberation Serif"/>
          <w:i/>
          <w:sz w:val="26"/>
          <w:szCs w:val="26"/>
        </w:rPr>
        <w:t xml:space="preserve">off </w:t>
      </w:r>
      <w:r w:rsidRPr="008069DF">
        <w:rPr>
          <w:rFonts w:ascii="Liberation Serif" w:hAnsi="Liberation Serif" w:cs="Liberation Serif"/>
          <w:i/>
          <w:sz w:val="26"/>
          <w:szCs w:val="26"/>
        </w:rPr>
        <w:t>he and Christine set</w:t>
      </w:r>
      <w:r w:rsidR="001714F1" w:rsidRPr="008069DF">
        <w:rPr>
          <w:rFonts w:ascii="Liberation Serif" w:hAnsi="Liberation Serif" w:cs="Liberation Serif"/>
          <w:i/>
          <w:sz w:val="26"/>
          <w:szCs w:val="26"/>
        </w:rPr>
        <w:t>,</w:t>
      </w:r>
      <w:r w:rsidRPr="008069DF">
        <w:rPr>
          <w:rFonts w:ascii="Liberation Serif" w:hAnsi="Liberation Serif" w:cs="Liberation Serif"/>
          <w:i/>
          <w:sz w:val="26"/>
          <w:szCs w:val="26"/>
        </w:rPr>
        <w:t xml:space="preserve"> to Paris.</w:t>
      </w:r>
      <w:r w:rsidR="009A668A" w:rsidRPr="008069DF">
        <w:rPr>
          <w:rFonts w:ascii="Liberation Serif" w:hAnsi="Liberation Serif" w:cs="Liberation Serif"/>
          <w:i/>
          <w:sz w:val="26"/>
          <w:szCs w:val="26"/>
        </w:rPr>
        <w:t xml:space="preserve"> Luckily the trip was uneventful, despite Vic inadvertently </w:t>
      </w:r>
      <w:r w:rsidR="00D703F8" w:rsidRPr="008069DF">
        <w:rPr>
          <w:rFonts w:ascii="Liberation Serif" w:hAnsi="Liberation Serif" w:cs="Liberation Serif"/>
          <w:i/>
          <w:sz w:val="26"/>
          <w:szCs w:val="26"/>
        </w:rPr>
        <w:t>fly</w:t>
      </w:r>
      <w:r w:rsidR="009A668A" w:rsidRPr="008069DF">
        <w:rPr>
          <w:rFonts w:ascii="Liberation Serif" w:hAnsi="Liberation Serif" w:cs="Liberation Serif"/>
          <w:i/>
          <w:sz w:val="26"/>
          <w:szCs w:val="26"/>
        </w:rPr>
        <w:t>ing</w:t>
      </w:r>
      <w:r w:rsidR="00D703F8" w:rsidRPr="008069DF">
        <w:rPr>
          <w:rFonts w:ascii="Liberation Serif" w:hAnsi="Liberation Serif" w:cs="Liberation Serif"/>
          <w:i/>
          <w:sz w:val="26"/>
          <w:szCs w:val="26"/>
        </w:rPr>
        <w:t xml:space="preserve"> down</w:t>
      </w:r>
      <w:r w:rsidR="009A668A" w:rsidRPr="008069DF">
        <w:rPr>
          <w:rFonts w:ascii="Liberation Serif" w:hAnsi="Liberation Serif" w:cs="Liberation Serif"/>
          <w:i/>
          <w:sz w:val="26"/>
          <w:szCs w:val="26"/>
        </w:rPr>
        <w:t xml:space="preserve"> with a load of ganja that he had forgotten was in his pocket; when he got home and </w:t>
      </w:r>
      <w:proofErr w:type="spellStart"/>
      <w:r w:rsidR="009A668A" w:rsidRPr="008069DF">
        <w:rPr>
          <w:rFonts w:ascii="Liberation Serif" w:hAnsi="Liberation Serif" w:cs="Liberation Serif"/>
          <w:i/>
          <w:sz w:val="26"/>
          <w:szCs w:val="26"/>
        </w:rPr>
        <w:t>realised</w:t>
      </w:r>
      <w:proofErr w:type="spellEnd"/>
      <w:r w:rsidR="009A668A" w:rsidRPr="008069DF">
        <w:rPr>
          <w:rFonts w:ascii="Liberation Serif" w:hAnsi="Liberation Serif" w:cs="Liberation Serif"/>
          <w:i/>
          <w:sz w:val="26"/>
          <w:szCs w:val="26"/>
        </w:rPr>
        <w:t>, he panicked and threw it on the fire, leaving everyone in the house stoned for a week</w:t>
      </w:r>
    </w:p>
    <w:p w14:paraId="594AC953" w14:textId="251A5CEE" w:rsidR="00DE27E5" w:rsidRPr="008069DF" w:rsidRDefault="00DE27E5">
      <w:pPr>
        <w:rPr>
          <w:rFonts w:ascii="Liberation Serif" w:hAnsi="Liberation Serif" w:cs="Liberation Serif"/>
          <w:i/>
          <w:sz w:val="26"/>
          <w:szCs w:val="26"/>
        </w:rPr>
      </w:pPr>
    </w:p>
    <w:p w14:paraId="7F6BDFE3" w14:textId="77ACD4DA" w:rsidR="00DE27E5" w:rsidRPr="008069DF" w:rsidRDefault="00DE27E5">
      <w:pPr>
        <w:rPr>
          <w:rFonts w:ascii="Liberation Serif" w:hAnsi="Liberation Serif" w:cs="Liberation Serif"/>
          <w:i/>
          <w:sz w:val="26"/>
          <w:szCs w:val="26"/>
        </w:rPr>
      </w:pPr>
      <w:r w:rsidRPr="008069DF">
        <w:rPr>
          <w:rFonts w:ascii="Liberation Serif" w:hAnsi="Liberation Serif" w:cs="Liberation Serif"/>
          <w:i/>
          <w:sz w:val="26"/>
          <w:szCs w:val="26"/>
        </w:rPr>
        <w:t xml:space="preserve">Vic was </w:t>
      </w:r>
      <w:r w:rsidR="00661B21" w:rsidRPr="008069DF">
        <w:rPr>
          <w:rFonts w:ascii="Liberation Serif" w:hAnsi="Liberation Serif" w:cs="Liberation Serif"/>
          <w:i/>
          <w:sz w:val="26"/>
          <w:szCs w:val="26"/>
        </w:rPr>
        <w:t>impulsive, for sure, and not particularly reliable, but he was brilliant fun to be around, hilarious at times, and a good mate to share a drink with. The drink was obviously a bit harder to come by when he lived in the Middle East, but when he found himself in a dry country Vic would just make his own beer or spirits, which he was happy to share at parties. On one night he had already had a tipple or two, and was methodically trying to pour off a beer whi</w:t>
      </w:r>
      <w:r w:rsidR="00F4041C" w:rsidRPr="008069DF">
        <w:rPr>
          <w:rFonts w:ascii="Liberation Serif" w:hAnsi="Liberation Serif" w:cs="Liberation Serif"/>
          <w:i/>
          <w:sz w:val="26"/>
          <w:szCs w:val="26"/>
        </w:rPr>
        <w:t>le</w:t>
      </w:r>
      <w:r w:rsidR="00661B21" w:rsidRPr="008069DF">
        <w:rPr>
          <w:rFonts w:ascii="Liberation Serif" w:hAnsi="Liberation Serif" w:cs="Liberation Serif"/>
          <w:i/>
          <w:sz w:val="26"/>
          <w:szCs w:val="26"/>
        </w:rPr>
        <w:t xml:space="preserve"> leaving the sediment behind. He was concentrating so hard that he took no notice of Christine shouting at him until</w:t>
      </w:r>
      <w:r w:rsidR="00F4041C" w:rsidRPr="008069DF">
        <w:rPr>
          <w:rFonts w:ascii="Liberation Serif" w:hAnsi="Liberation Serif" w:cs="Liberation Serif"/>
          <w:i/>
          <w:sz w:val="26"/>
          <w:szCs w:val="26"/>
        </w:rPr>
        <w:t xml:space="preserve"> after</w:t>
      </w:r>
      <w:r w:rsidR="00661B21" w:rsidRPr="008069DF">
        <w:rPr>
          <w:rFonts w:ascii="Liberation Serif" w:hAnsi="Liberation Serif" w:cs="Liberation Serif"/>
          <w:i/>
          <w:sz w:val="26"/>
          <w:szCs w:val="26"/>
        </w:rPr>
        <w:t xml:space="preserve"> he had finished the job, </w:t>
      </w:r>
      <w:r w:rsidR="00F4041C" w:rsidRPr="008069DF">
        <w:rPr>
          <w:rFonts w:ascii="Liberation Serif" w:hAnsi="Liberation Serif" w:cs="Liberation Serif"/>
          <w:i/>
          <w:sz w:val="26"/>
          <w:szCs w:val="26"/>
        </w:rPr>
        <w:t>at which point he discovered</w:t>
      </w:r>
      <w:r w:rsidR="00661B21" w:rsidRPr="008069DF">
        <w:rPr>
          <w:rFonts w:ascii="Liberation Serif" w:hAnsi="Liberation Serif" w:cs="Liberation Serif"/>
          <w:i/>
          <w:sz w:val="26"/>
          <w:szCs w:val="26"/>
        </w:rPr>
        <w:t xml:space="preserve"> that what Christine had been trying to tell him was he hadn’t been pouring the beer into a jug, but into the lid of the Kenwood food mixer, which obviously has a big hole in it…</w:t>
      </w:r>
    </w:p>
    <w:p w14:paraId="25E004A9" w14:textId="1E1F9014" w:rsidR="00FE7E27" w:rsidRPr="008069DF" w:rsidRDefault="00FE7E27">
      <w:pPr>
        <w:rPr>
          <w:rFonts w:ascii="Liberation Serif" w:hAnsi="Liberation Serif" w:cs="Liberation Serif"/>
          <w:i/>
          <w:sz w:val="26"/>
          <w:szCs w:val="26"/>
        </w:rPr>
      </w:pPr>
    </w:p>
    <w:p w14:paraId="39FC92F2" w14:textId="77777777" w:rsidR="00072461" w:rsidRPr="008069DF" w:rsidRDefault="00FE7E27" w:rsidP="00FE7E27">
      <w:pPr>
        <w:rPr>
          <w:rFonts w:ascii="Liberation Serif" w:hAnsi="Liberation Serif" w:cs="Liberation Serif"/>
          <w:i/>
          <w:sz w:val="26"/>
          <w:szCs w:val="26"/>
        </w:rPr>
      </w:pPr>
      <w:r w:rsidRPr="008069DF">
        <w:rPr>
          <w:rFonts w:ascii="Liberation Serif" w:hAnsi="Liberation Serif" w:cs="Liberation Serif"/>
          <w:i/>
          <w:sz w:val="26"/>
          <w:szCs w:val="26"/>
        </w:rPr>
        <w:t>Mark, Katy and Richard all agreed that it was hard to know what Vic got up to during his many absences, but they could only assume it involved drugs, alcohol and women!</w:t>
      </w:r>
      <w:r w:rsidR="00072461" w:rsidRPr="008069DF">
        <w:rPr>
          <w:rFonts w:ascii="Liberation Serif" w:hAnsi="Liberation Serif" w:cs="Liberation Serif"/>
          <w:i/>
          <w:sz w:val="26"/>
          <w:szCs w:val="26"/>
        </w:rPr>
        <w:t xml:space="preserve"> He would probably have appreciated this quote, from one of his </w:t>
      </w:r>
      <w:proofErr w:type="spellStart"/>
      <w:r w:rsidR="00072461" w:rsidRPr="008069DF">
        <w:rPr>
          <w:rFonts w:ascii="Liberation Serif" w:hAnsi="Liberation Serif" w:cs="Liberation Serif"/>
          <w:i/>
          <w:sz w:val="26"/>
          <w:szCs w:val="26"/>
        </w:rPr>
        <w:t>favourite</w:t>
      </w:r>
      <w:proofErr w:type="spellEnd"/>
      <w:r w:rsidR="00072461" w:rsidRPr="008069DF">
        <w:rPr>
          <w:rFonts w:ascii="Liberation Serif" w:hAnsi="Liberation Serif" w:cs="Liberation Serif"/>
          <w:i/>
          <w:sz w:val="26"/>
          <w:szCs w:val="26"/>
        </w:rPr>
        <w:t xml:space="preserve"> authors, Terry Pratchett: </w:t>
      </w:r>
    </w:p>
    <w:p w14:paraId="027602CB" w14:textId="0AE84FE9" w:rsidR="00FE7E27" w:rsidRPr="008069DF" w:rsidRDefault="00072461" w:rsidP="00FE7E27">
      <w:pPr>
        <w:rPr>
          <w:rFonts w:ascii="Liberation Serif" w:hAnsi="Liberation Serif" w:cs="Liberation Serif"/>
          <w:i/>
          <w:color w:val="222222"/>
          <w:sz w:val="26"/>
          <w:szCs w:val="26"/>
        </w:rPr>
      </w:pPr>
      <w:r w:rsidRPr="008069DF">
        <w:rPr>
          <w:rFonts w:ascii="Liberation Serif" w:hAnsi="Liberation Serif" w:cs="Liberation Serif"/>
          <w:i/>
          <w:sz w:val="26"/>
          <w:szCs w:val="26"/>
        </w:rPr>
        <w:t>“</w:t>
      </w:r>
      <w:r w:rsidRPr="008069DF">
        <w:rPr>
          <w:rFonts w:ascii="Liberation Serif" w:hAnsi="Liberation Serif" w:cs="Liberation Serif"/>
          <w:i/>
          <w:color w:val="222222"/>
          <w:sz w:val="26"/>
          <w:szCs w:val="26"/>
        </w:rPr>
        <w:t>It's not worth doing something unless you’re doing something that someone, somewhere, would much rather you weren't doing.” Whatever Vic was getting up to, he</w:t>
      </w:r>
      <w:r w:rsidR="00FE7E27" w:rsidRPr="008069DF">
        <w:rPr>
          <w:rFonts w:ascii="Liberation Serif" w:hAnsi="Liberation Serif" w:cs="Liberation Serif"/>
          <w:i/>
          <w:sz w:val="26"/>
          <w:szCs w:val="26"/>
        </w:rPr>
        <w:t xml:space="preserve"> would always come home with a tan, and sometimes a bit more besides; after staying with Mark for a couple of nights he went off again, leaving the message, ‘I’ve left you a present in your rockery’, and within a few weeks hundreds of marijuana seedlings appeared. And on a later occasion, over in York, he turned up with box loads of Viagra he had got from some bloke at the airport. Vic considered himself a bit of a wheeler-dealer; there was a reason he felt so at home in his </w:t>
      </w:r>
      <w:proofErr w:type="spellStart"/>
      <w:r w:rsidR="00FE7E27" w:rsidRPr="008069DF">
        <w:rPr>
          <w:rFonts w:ascii="Liberation Serif" w:hAnsi="Liberation Serif" w:cs="Liberation Serif"/>
          <w:i/>
          <w:sz w:val="26"/>
          <w:szCs w:val="26"/>
        </w:rPr>
        <w:t>Delboy</w:t>
      </w:r>
      <w:proofErr w:type="spellEnd"/>
      <w:r w:rsidR="00FE7E27" w:rsidRPr="008069DF">
        <w:rPr>
          <w:rFonts w:ascii="Liberation Serif" w:hAnsi="Liberation Serif" w:cs="Liberation Serif"/>
          <w:i/>
          <w:sz w:val="26"/>
          <w:szCs w:val="26"/>
        </w:rPr>
        <w:t xml:space="preserve"> dressing gown. Out in the Middle East he used to be chasing the deal of his dreams on a gold mine; his role as facilitator was going to land him a £40 million pound cut, that he faithfully promised to divide equally with his kids. Perhaps unsurprisingly the deal never </w:t>
      </w:r>
      <w:proofErr w:type="spellStart"/>
      <w:r w:rsidR="00FE7E27" w:rsidRPr="008069DF">
        <w:rPr>
          <w:rFonts w:ascii="Liberation Serif" w:hAnsi="Liberation Serif" w:cs="Liberation Serif"/>
          <w:i/>
          <w:sz w:val="26"/>
          <w:szCs w:val="26"/>
        </w:rPr>
        <w:t>materialised</w:t>
      </w:r>
      <w:proofErr w:type="spellEnd"/>
      <w:r w:rsidR="00FE7E27" w:rsidRPr="008069DF">
        <w:rPr>
          <w:rFonts w:ascii="Liberation Serif" w:hAnsi="Liberation Serif" w:cs="Liberation Serif"/>
          <w:i/>
          <w:sz w:val="26"/>
          <w:szCs w:val="26"/>
        </w:rPr>
        <w:t xml:space="preserve">, but </w:t>
      </w:r>
      <w:r w:rsidR="002A12EC" w:rsidRPr="008069DF">
        <w:rPr>
          <w:rFonts w:ascii="Liberation Serif" w:hAnsi="Liberation Serif" w:cs="Liberation Serif"/>
          <w:i/>
          <w:sz w:val="26"/>
          <w:szCs w:val="26"/>
        </w:rPr>
        <w:t>Vic did try and help them out when he could, and was always the first to put his hand in his pocket for a round at the bar.</w:t>
      </w:r>
    </w:p>
    <w:p w14:paraId="59800766" w14:textId="1FA8C8A5" w:rsidR="002A12EC" w:rsidRPr="008069DF" w:rsidRDefault="002A12EC" w:rsidP="00FE7E27">
      <w:pPr>
        <w:rPr>
          <w:rFonts w:ascii="Liberation Serif" w:hAnsi="Liberation Serif" w:cs="Liberation Serif"/>
          <w:i/>
          <w:sz w:val="26"/>
          <w:szCs w:val="26"/>
        </w:rPr>
      </w:pPr>
    </w:p>
    <w:p w14:paraId="29262DB2" w14:textId="5F795584" w:rsidR="002A12EC" w:rsidRPr="008069DF" w:rsidRDefault="002A12EC" w:rsidP="00FE7E27">
      <w:pPr>
        <w:rPr>
          <w:rFonts w:ascii="Liberation Serif" w:hAnsi="Liberation Serif" w:cs="Liberation Serif"/>
          <w:i/>
          <w:sz w:val="26"/>
          <w:szCs w:val="26"/>
        </w:rPr>
      </w:pPr>
      <w:r w:rsidRPr="008069DF">
        <w:rPr>
          <w:rFonts w:ascii="Liberation Serif" w:hAnsi="Liberation Serif" w:cs="Liberation Serif"/>
          <w:i/>
          <w:sz w:val="26"/>
          <w:szCs w:val="26"/>
        </w:rPr>
        <w:lastRenderedPageBreak/>
        <w:t xml:space="preserve">He moved back to Yorkshire for good in 2011, having been in Azerbaijan and Georgia and overstayed his visa. The RAF helped to repatriate him, and Christine kindly gave him a place to stay initially, </w:t>
      </w:r>
      <w:r w:rsidR="00F4041C" w:rsidRPr="008069DF">
        <w:rPr>
          <w:rFonts w:ascii="Liberation Serif" w:hAnsi="Liberation Serif" w:cs="Liberation Serif"/>
          <w:i/>
          <w:sz w:val="26"/>
          <w:szCs w:val="26"/>
        </w:rPr>
        <w:t>to help him comply with the entry requirements</w:t>
      </w:r>
      <w:r w:rsidRPr="008069DF">
        <w:rPr>
          <w:rFonts w:ascii="Liberation Serif" w:hAnsi="Liberation Serif" w:cs="Liberation Serif"/>
          <w:i/>
          <w:sz w:val="26"/>
          <w:szCs w:val="26"/>
        </w:rPr>
        <w:t xml:space="preserve">. Once his pension was sorted out, Vic got his own place, moving into </w:t>
      </w:r>
      <w:proofErr w:type="spellStart"/>
      <w:r w:rsidRPr="008069DF">
        <w:rPr>
          <w:rFonts w:ascii="Liberation Serif" w:hAnsi="Liberation Serif" w:cs="Liberation Serif"/>
          <w:i/>
          <w:sz w:val="26"/>
          <w:szCs w:val="26"/>
        </w:rPr>
        <w:t>Pendon</w:t>
      </w:r>
      <w:proofErr w:type="spellEnd"/>
      <w:r w:rsidRPr="008069DF">
        <w:rPr>
          <w:rFonts w:ascii="Liberation Serif" w:hAnsi="Liberation Serif" w:cs="Liberation Serif"/>
          <w:i/>
          <w:sz w:val="26"/>
          <w:szCs w:val="26"/>
        </w:rPr>
        <w:t xml:space="preserve"> House in </w:t>
      </w:r>
      <w:proofErr w:type="spellStart"/>
      <w:r w:rsidRPr="008069DF">
        <w:rPr>
          <w:rFonts w:ascii="Liberation Serif" w:hAnsi="Liberation Serif" w:cs="Liberation Serif"/>
          <w:i/>
          <w:sz w:val="26"/>
          <w:szCs w:val="26"/>
        </w:rPr>
        <w:t>Penistone</w:t>
      </w:r>
      <w:proofErr w:type="spellEnd"/>
      <w:r w:rsidRPr="008069DF">
        <w:rPr>
          <w:rFonts w:ascii="Liberation Serif" w:hAnsi="Liberation Serif" w:cs="Liberation Serif"/>
          <w:i/>
          <w:sz w:val="26"/>
          <w:szCs w:val="26"/>
        </w:rPr>
        <w:t xml:space="preserve"> in May 2012. </w:t>
      </w:r>
      <w:r w:rsidR="001441DD" w:rsidRPr="008069DF">
        <w:rPr>
          <w:rFonts w:ascii="Liberation Serif" w:hAnsi="Liberation Serif" w:cs="Liberation Serif"/>
          <w:i/>
          <w:sz w:val="26"/>
          <w:szCs w:val="26"/>
        </w:rPr>
        <w:t>Having got comfortable there, his wanderlust seemed to leave him</w:t>
      </w:r>
      <w:r w:rsidR="00F4041C" w:rsidRPr="008069DF">
        <w:rPr>
          <w:rFonts w:ascii="Liberation Serif" w:hAnsi="Liberation Serif" w:cs="Liberation Serif"/>
          <w:i/>
          <w:sz w:val="26"/>
          <w:szCs w:val="26"/>
        </w:rPr>
        <w:t>; even when Katy built a bar in her own garden and invited him to try it out for her thirtieth birthday, Richard and Katy’s partner James had all on to get him out of his comfort zone and over there. Vic</w:t>
      </w:r>
      <w:r w:rsidR="001441DD" w:rsidRPr="008069DF">
        <w:rPr>
          <w:rFonts w:ascii="Liberation Serif" w:hAnsi="Liberation Serif" w:cs="Liberation Serif"/>
          <w:i/>
          <w:sz w:val="26"/>
          <w:szCs w:val="26"/>
        </w:rPr>
        <w:t xml:space="preserve"> was quite content sitting with his</w:t>
      </w:r>
      <w:r w:rsidR="00F4041C" w:rsidRPr="008069DF">
        <w:rPr>
          <w:rFonts w:ascii="Liberation Serif" w:hAnsi="Liberation Serif" w:cs="Liberation Serif"/>
          <w:i/>
          <w:sz w:val="26"/>
          <w:szCs w:val="26"/>
        </w:rPr>
        <w:t xml:space="preserve"> children or</w:t>
      </w:r>
      <w:r w:rsidR="001441DD" w:rsidRPr="008069DF">
        <w:rPr>
          <w:rFonts w:ascii="Liberation Serif" w:hAnsi="Liberation Serif" w:cs="Liberation Serif"/>
          <w:i/>
          <w:sz w:val="26"/>
          <w:szCs w:val="26"/>
        </w:rPr>
        <w:t xml:space="preserve"> friends</w:t>
      </w:r>
      <w:r w:rsidR="00F4041C" w:rsidRPr="008069DF">
        <w:rPr>
          <w:rFonts w:ascii="Liberation Serif" w:hAnsi="Liberation Serif" w:cs="Liberation Serif"/>
          <w:i/>
          <w:sz w:val="26"/>
          <w:szCs w:val="26"/>
        </w:rPr>
        <w:t xml:space="preserve"> like Dave, Sue and Liz</w:t>
      </w:r>
      <w:r w:rsidR="001441DD" w:rsidRPr="008069DF">
        <w:rPr>
          <w:rFonts w:ascii="Liberation Serif" w:hAnsi="Liberation Serif" w:cs="Liberation Serif"/>
          <w:i/>
          <w:sz w:val="26"/>
          <w:szCs w:val="26"/>
        </w:rPr>
        <w:t xml:space="preserve"> in The Crown, The Spread Eagle or the Legion, enjoying an afternoon drink and the assortment of quiz shows on daytime TV. He was quite a talent at quizzes himself, and had his own five minutes of fame on the show Runway, though </w:t>
      </w:r>
      <w:r w:rsidR="00F4041C" w:rsidRPr="008069DF">
        <w:rPr>
          <w:rFonts w:ascii="Liberation Serif" w:hAnsi="Liberation Serif" w:cs="Liberation Serif"/>
          <w:i/>
          <w:sz w:val="26"/>
          <w:szCs w:val="26"/>
        </w:rPr>
        <w:t xml:space="preserve">in the end </w:t>
      </w:r>
      <w:r w:rsidR="001441DD" w:rsidRPr="008069DF">
        <w:rPr>
          <w:rFonts w:ascii="Liberation Serif" w:hAnsi="Liberation Serif" w:cs="Liberation Serif"/>
          <w:i/>
          <w:sz w:val="26"/>
          <w:szCs w:val="26"/>
        </w:rPr>
        <w:t>he lost to an English teacher on a tie-break question about English Literature.</w:t>
      </w:r>
    </w:p>
    <w:p w14:paraId="3BE70A16" w14:textId="7CBD9061" w:rsidR="00FE7E27" w:rsidRPr="008069DF" w:rsidRDefault="00FE7E27">
      <w:pPr>
        <w:rPr>
          <w:rFonts w:ascii="Liberation Serif" w:hAnsi="Liberation Serif" w:cs="Liberation Serif"/>
          <w:i/>
          <w:sz w:val="26"/>
          <w:szCs w:val="26"/>
        </w:rPr>
      </w:pPr>
    </w:p>
    <w:p w14:paraId="0F58D972" w14:textId="331F1C02" w:rsidR="00D805BB" w:rsidRPr="008069DF" w:rsidRDefault="00D805BB">
      <w:pPr>
        <w:rPr>
          <w:rFonts w:ascii="Liberation Serif" w:hAnsi="Liberation Serif" w:cs="Liberation Serif"/>
          <w:i/>
          <w:sz w:val="26"/>
          <w:szCs w:val="26"/>
        </w:rPr>
      </w:pPr>
      <w:r w:rsidRPr="008069DF">
        <w:rPr>
          <w:rFonts w:ascii="Liberation Serif" w:hAnsi="Liberation Serif" w:cs="Liberation Serif"/>
          <w:i/>
          <w:sz w:val="26"/>
          <w:szCs w:val="26"/>
        </w:rPr>
        <w:t xml:space="preserve">One of the reasons Vic was so good at quiz shows was </w:t>
      </w:r>
      <w:r w:rsidR="00F4041C" w:rsidRPr="008069DF">
        <w:rPr>
          <w:rFonts w:ascii="Liberation Serif" w:hAnsi="Liberation Serif" w:cs="Liberation Serif"/>
          <w:i/>
          <w:sz w:val="26"/>
          <w:szCs w:val="26"/>
        </w:rPr>
        <w:t xml:space="preserve">that </w:t>
      </w:r>
      <w:r w:rsidRPr="008069DF">
        <w:rPr>
          <w:rFonts w:ascii="Liberation Serif" w:hAnsi="Liberation Serif" w:cs="Liberation Serif"/>
          <w:i/>
          <w:sz w:val="26"/>
          <w:szCs w:val="26"/>
        </w:rPr>
        <w:t>he was very well-read</w:t>
      </w:r>
      <w:r w:rsidR="00F4041C" w:rsidRPr="008069DF">
        <w:rPr>
          <w:rFonts w:ascii="Liberation Serif" w:hAnsi="Liberation Serif" w:cs="Liberation Serif"/>
          <w:i/>
          <w:sz w:val="26"/>
          <w:szCs w:val="26"/>
        </w:rPr>
        <w:t>, and not just light fiction;</w:t>
      </w:r>
      <w:r w:rsidRPr="008069DF">
        <w:rPr>
          <w:rFonts w:ascii="Liberation Serif" w:hAnsi="Liberation Serif" w:cs="Liberation Serif"/>
          <w:i/>
          <w:sz w:val="26"/>
          <w:szCs w:val="26"/>
        </w:rPr>
        <w:t xml:space="preserve"> his </w:t>
      </w:r>
      <w:proofErr w:type="spellStart"/>
      <w:r w:rsidRPr="008069DF">
        <w:rPr>
          <w:rFonts w:ascii="Liberation Serif" w:hAnsi="Liberation Serif" w:cs="Liberation Serif"/>
          <w:i/>
          <w:sz w:val="26"/>
          <w:szCs w:val="26"/>
        </w:rPr>
        <w:t>favourite</w:t>
      </w:r>
      <w:proofErr w:type="spellEnd"/>
      <w:r w:rsidRPr="008069DF">
        <w:rPr>
          <w:rFonts w:ascii="Liberation Serif" w:hAnsi="Liberation Serif" w:cs="Liberation Serif"/>
          <w:i/>
          <w:sz w:val="26"/>
          <w:szCs w:val="26"/>
        </w:rPr>
        <w:t xml:space="preserve"> book was The Ragged </w:t>
      </w:r>
      <w:proofErr w:type="spellStart"/>
      <w:r w:rsidRPr="008069DF">
        <w:rPr>
          <w:rFonts w:ascii="Liberation Serif" w:hAnsi="Liberation Serif" w:cs="Liberation Serif"/>
          <w:i/>
          <w:sz w:val="26"/>
          <w:szCs w:val="26"/>
        </w:rPr>
        <w:t>Trousered</w:t>
      </w:r>
      <w:proofErr w:type="spellEnd"/>
      <w:r w:rsidRPr="008069DF">
        <w:rPr>
          <w:rFonts w:ascii="Liberation Serif" w:hAnsi="Liberation Serif" w:cs="Liberation Serif"/>
          <w:i/>
          <w:sz w:val="26"/>
          <w:szCs w:val="26"/>
        </w:rPr>
        <w:t xml:space="preserve"> Philanthropists, and </w:t>
      </w:r>
      <w:r w:rsidR="00F4041C" w:rsidRPr="008069DF">
        <w:rPr>
          <w:rFonts w:ascii="Liberation Serif" w:hAnsi="Liberation Serif" w:cs="Liberation Serif"/>
          <w:i/>
          <w:sz w:val="26"/>
          <w:szCs w:val="26"/>
        </w:rPr>
        <w:t xml:space="preserve">he </w:t>
      </w:r>
      <w:r w:rsidRPr="008069DF">
        <w:rPr>
          <w:rFonts w:ascii="Liberation Serif" w:hAnsi="Liberation Serif" w:cs="Liberation Serif"/>
          <w:i/>
          <w:sz w:val="26"/>
          <w:szCs w:val="26"/>
        </w:rPr>
        <w:t xml:space="preserve">would happily have two books on the go at once. He invested in a Kindle, and at the last count had got through 421 books on it. Vic was always one for gadgets, with the latest fancy mobile phone; he had a Nokia Communicator with fold-out keyboard when everyone else still had their brick-like 3210s, and was tempted by anything from laser pens, to smart watches, to the radio-controlled tarantula he used to </w:t>
      </w:r>
      <w:proofErr w:type="spellStart"/>
      <w:r w:rsidRPr="008069DF">
        <w:rPr>
          <w:rFonts w:ascii="Liberation Serif" w:hAnsi="Liberation Serif" w:cs="Liberation Serif"/>
          <w:i/>
          <w:sz w:val="26"/>
          <w:szCs w:val="26"/>
        </w:rPr>
        <w:t>manouevre</w:t>
      </w:r>
      <w:proofErr w:type="spellEnd"/>
      <w:r w:rsidRPr="008069DF">
        <w:rPr>
          <w:rFonts w:ascii="Liberation Serif" w:hAnsi="Liberation Serif" w:cs="Liberation Serif"/>
          <w:i/>
          <w:sz w:val="26"/>
          <w:szCs w:val="26"/>
        </w:rPr>
        <w:t xml:space="preserve"> round his flat; he even bought a pair of glasses with a camera built in, so he had the equivalent of a dash cam when he was out on his mobility scooter.</w:t>
      </w:r>
    </w:p>
    <w:p w14:paraId="76B20BF8" w14:textId="2782221B" w:rsidR="009C55BD" w:rsidRPr="008069DF" w:rsidRDefault="009C55BD">
      <w:pPr>
        <w:rPr>
          <w:rFonts w:ascii="Liberation Serif" w:hAnsi="Liberation Serif" w:cs="Liberation Serif"/>
          <w:i/>
          <w:sz w:val="26"/>
          <w:szCs w:val="26"/>
        </w:rPr>
      </w:pPr>
    </w:p>
    <w:p w14:paraId="466326C5" w14:textId="09FA946A" w:rsidR="009C55BD" w:rsidRDefault="00F4041C">
      <w:pPr>
        <w:rPr>
          <w:rFonts w:ascii="Liberation Serif" w:hAnsi="Liberation Serif" w:cs="Liberation Serif"/>
          <w:i/>
          <w:sz w:val="26"/>
          <w:szCs w:val="26"/>
        </w:rPr>
      </w:pPr>
      <w:r w:rsidRPr="008069DF">
        <w:rPr>
          <w:rFonts w:ascii="Liberation Serif" w:hAnsi="Liberation Serif" w:cs="Liberation Serif"/>
          <w:i/>
          <w:sz w:val="26"/>
          <w:szCs w:val="26"/>
        </w:rPr>
        <w:t xml:space="preserve">Vic was lucky enough to have several people looking out for him in his </w:t>
      </w:r>
      <w:r w:rsidR="008832B4" w:rsidRPr="008069DF">
        <w:rPr>
          <w:rFonts w:ascii="Liberation Serif" w:hAnsi="Liberation Serif" w:cs="Liberation Serif"/>
          <w:i/>
          <w:sz w:val="26"/>
          <w:szCs w:val="26"/>
        </w:rPr>
        <w:t xml:space="preserve">time at </w:t>
      </w:r>
      <w:proofErr w:type="spellStart"/>
      <w:r w:rsidR="008832B4" w:rsidRPr="008069DF">
        <w:rPr>
          <w:rFonts w:ascii="Liberation Serif" w:hAnsi="Liberation Serif" w:cs="Liberation Serif"/>
          <w:i/>
          <w:sz w:val="26"/>
          <w:szCs w:val="26"/>
        </w:rPr>
        <w:t>Pendon</w:t>
      </w:r>
      <w:proofErr w:type="spellEnd"/>
      <w:r w:rsidR="008832B4" w:rsidRPr="008069DF">
        <w:rPr>
          <w:rFonts w:ascii="Liberation Serif" w:hAnsi="Liberation Serif" w:cs="Liberation Serif"/>
          <w:i/>
          <w:sz w:val="26"/>
          <w:szCs w:val="26"/>
        </w:rPr>
        <w:t xml:space="preserve"> House</w:t>
      </w:r>
      <w:r w:rsidRPr="008069DF">
        <w:rPr>
          <w:rFonts w:ascii="Liberation Serif" w:hAnsi="Liberation Serif" w:cs="Liberation Serif"/>
          <w:i/>
          <w:sz w:val="26"/>
          <w:szCs w:val="26"/>
        </w:rPr>
        <w:t>. Liz used to clean for him every week, but more than that would keep an eye out for him, especially if it snowed, say. And Katy’s best friends, Helena and Caz, were both brilliant, always popping in</w:t>
      </w:r>
      <w:r w:rsidR="0054374E" w:rsidRPr="008069DF">
        <w:rPr>
          <w:rFonts w:ascii="Liberation Serif" w:hAnsi="Liberation Serif" w:cs="Liberation Serif"/>
          <w:i/>
          <w:sz w:val="26"/>
          <w:szCs w:val="26"/>
        </w:rPr>
        <w:t xml:space="preserve"> and checking he was ok; they came to see him in hospital too, were there the day he died, and Katy is so grateful for the care they took of her dad, just as Mark and Richard are grateful for all the efforts Katy has made in looking after Vic</w:t>
      </w:r>
      <w:r w:rsidR="008832B4" w:rsidRPr="008069DF">
        <w:rPr>
          <w:rFonts w:ascii="Liberation Serif" w:hAnsi="Liberation Serif" w:cs="Liberation Serif"/>
          <w:i/>
          <w:sz w:val="26"/>
          <w:szCs w:val="26"/>
        </w:rPr>
        <w:t xml:space="preserve"> these last years</w:t>
      </w:r>
      <w:r w:rsidR="0054374E" w:rsidRPr="008069DF">
        <w:rPr>
          <w:rFonts w:ascii="Liberation Serif" w:hAnsi="Liberation Serif" w:cs="Liberation Serif"/>
          <w:i/>
          <w:sz w:val="26"/>
          <w:szCs w:val="26"/>
        </w:rPr>
        <w:t>.</w:t>
      </w:r>
    </w:p>
    <w:p w14:paraId="6D1C61EC" w14:textId="77777777" w:rsidR="00543C1E" w:rsidRPr="008069DF" w:rsidRDefault="00543C1E">
      <w:pPr>
        <w:rPr>
          <w:rFonts w:ascii="Liberation Serif" w:hAnsi="Liberation Serif" w:cs="Liberation Serif"/>
          <w:i/>
          <w:sz w:val="26"/>
          <w:szCs w:val="26"/>
        </w:rPr>
      </w:pPr>
    </w:p>
    <w:p w14:paraId="003F12C7" w14:textId="77EEF105" w:rsidR="0054374E" w:rsidRPr="008069DF" w:rsidRDefault="0054374E">
      <w:pPr>
        <w:rPr>
          <w:rFonts w:ascii="Liberation Serif" w:hAnsi="Liberation Serif" w:cs="Liberation Serif"/>
          <w:i/>
          <w:sz w:val="26"/>
          <w:szCs w:val="26"/>
        </w:rPr>
      </w:pPr>
      <w:r w:rsidRPr="008069DF">
        <w:rPr>
          <w:rFonts w:ascii="Liberation Serif" w:hAnsi="Liberation Serif" w:cs="Liberation Serif"/>
          <w:i/>
          <w:sz w:val="26"/>
          <w:szCs w:val="26"/>
        </w:rPr>
        <w:t xml:space="preserve">Vic was a character to the end; his response to a likely diagnosis of dementia was to start plotting how to set up the local Tory </w:t>
      </w:r>
      <w:proofErr w:type="spellStart"/>
      <w:r w:rsidRPr="008069DF">
        <w:rPr>
          <w:rFonts w:ascii="Liberation Serif" w:hAnsi="Liberation Serif" w:cs="Liberation Serif"/>
          <w:i/>
          <w:sz w:val="26"/>
          <w:szCs w:val="26"/>
        </w:rPr>
        <w:t>councillor</w:t>
      </w:r>
      <w:proofErr w:type="spellEnd"/>
      <w:r w:rsidRPr="008069DF">
        <w:rPr>
          <w:rFonts w:ascii="Liberation Serif" w:hAnsi="Liberation Serif" w:cs="Liberation Serif"/>
          <w:i/>
          <w:sz w:val="26"/>
          <w:szCs w:val="26"/>
        </w:rPr>
        <w:t xml:space="preserve"> </w:t>
      </w:r>
      <w:r w:rsidR="008832B4" w:rsidRPr="008069DF">
        <w:rPr>
          <w:rFonts w:ascii="Liberation Serif" w:hAnsi="Liberation Serif" w:cs="Liberation Serif"/>
          <w:i/>
          <w:sz w:val="26"/>
          <w:szCs w:val="26"/>
        </w:rPr>
        <w:t>by planting</w:t>
      </w:r>
      <w:r w:rsidRPr="008069DF">
        <w:rPr>
          <w:rFonts w:ascii="Liberation Serif" w:hAnsi="Liberation Serif" w:cs="Liberation Serif"/>
          <w:i/>
          <w:sz w:val="26"/>
          <w:szCs w:val="26"/>
        </w:rPr>
        <w:t xml:space="preserve"> marijuana in their garden, on the grounds that even if he got caught he could plead diminished responsibility! He was such an interesting person, always with a story to tell, or a joke to crack, and he is greatly missed.</w:t>
      </w:r>
    </w:p>
    <w:p w14:paraId="1D46EAE9" w14:textId="27B21825" w:rsidR="008A3F5F" w:rsidRPr="008069DF" w:rsidRDefault="008A3F5F" w:rsidP="008A3F5F">
      <w:pPr>
        <w:rPr>
          <w:rFonts w:ascii="Liberation Serif" w:hAnsi="Liberation Serif" w:cs="Liberation Serif"/>
          <w:i/>
          <w:sz w:val="26"/>
          <w:szCs w:val="26"/>
        </w:rPr>
      </w:pPr>
    </w:p>
    <w:sectPr w:rsidR="008A3F5F" w:rsidRPr="008069DF" w:rsidSect="005B7275">
      <w:footerReference w:type="default" r:id="rId13"/>
      <w:pgSz w:w="11906" w:h="16838" w:code="9"/>
      <w:pgMar w:top="1134" w:right="1134" w:bottom="1134" w:left="1134"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A2820" w14:textId="77777777" w:rsidR="00B22ADD" w:rsidRDefault="00B22ADD" w:rsidP="00445CD9">
      <w:r>
        <w:separator/>
      </w:r>
    </w:p>
  </w:endnote>
  <w:endnote w:type="continuationSeparator" w:id="0">
    <w:p w14:paraId="7FAFEA3A" w14:textId="77777777" w:rsidR="00B22ADD" w:rsidRDefault="00B22ADD" w:rsidP="0044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932086"/>
      <w:docPartObj>
        <w:docPartGallery w:val="Page Numbers (Bottom of Page)"/>
        <w:docPartUnique/>
      </w:docPartObj>
    </w:sdtPr>
    <w:sdtEndPr>
      <w:rPr>
        <w:rFonts w:ascii="Liberation Serif" w:hAnsi="Liberation Serif" w:cs="Liberation Serif"/>
        <w:i/>
        <w:noProof/>
      </w:rPr>
    </w:sdtEndPr>
    <w:sdtContent>
      <w:p w14:paraId="62736A42" w14:textId="6E483976" w:rsidR="00445CD9" w:rsidRPr="008069DF" w:rsidRDefault="00445CD9">
        <w:pPr>
          <w:pStyle w:val="Footer"/>
          <w:jc w:val="right"/>
          <w:rPr>
            <w:rFonts w:ascii="Liberation Serif" w:hAnsi="Liberation Serif" w:cs="Liberation Serif"/>
            <w:i/>
          </w:rPr>
        </w:pPr>
        <w:r w:rsidRPr="008069DF">
          <w:rPr>
            <w:rFonts w:ascii="Liberation Serif" w:hAnsi="Liberation Serif" w:cs="Liberation Serif"/>
            <w:i/>
          </w:rPr>
          <w:fldChar w:fldCharType="begin"/>
        </w:r>
        <w:r w:rsidRPr="008069DF">
          <w:rPr>
            <w:rFonts w:ascii="Liberation Serif" w:hAnsi="Liberation Serif" w:cs="Liberation Serif"/>
            <w:i/>
          </w:rPr>
          <w:instrText xml:space="preserve"> PAGE   \* MERGEFORMAT </w:instrText>
        </w:r>
        <w:r w:rsidRPr="008069DF">
          <w:rPr>
            <w:rFonts w:ascii="Liberation Serif" w:hAnsi="Liberation Serif" w:cs="Liberation Serif"/>
            <w:i/>
          </w:rPr>
          <w:fldChar w:fldCharType="separate"/>
        </w:r>
        <w:r w:rsidR="00E4159A">
          <w:rPr>
            <w:rFonts w:ascii="Liberation Serif" w:hAnsi="Liberation Serif" w:cs="Liberation Serif"/>
            <w:i/>
            <w:noProof/>
          </w:rPr>
          <w:t>3</w:t>
        </w:r>
        <w:r w:rsidRPr="008069DF">
          <w:rPr>
            <w:rFonts w:ascii="Liberation Serif" w:hAnsi="Liberation Serif" w:cs="Liberation Serif"/>
            <w:i/>
            <w:noProof/>
          </w:rPr>
          <w:fldChar w:fldCharType="end"/>
        </w:r>
      </w:p>
    </w:sdtContent>
  </w:sdt>
  <w:p w14:paraId="7286C67F" w14:textId="77777777" w:rsidR="00445CD9" w:rsidRPr="008069DF" w:rsidRDefault="00445CD9">
    <w:pPr>
      <w:pStyle w:val="Footer"/>
      <w:rPr>
        <w:rFonts w:ascii="Liberation Serif" w:hAnsi="Liberation Serif" w:cs="Liberation Serif"/>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0FE03" w14:textId="77777777" w:rsidR="00B22ADD" w:rsidRDefault="00B22ADD" w:rsidP="00445CD9">
      <w:r>
        <w:separator/>
      </w:r>
    </w:p>
  </w:footnote>
  <w:footnote w:type="continuationSeparator" w:id="0">
    <w:p w14:paraId="151E5A83" w14:textId="77777777" w:rsidR="00B22ADD" w:rsidRDefault="00B22ADD" w:rsidP="00445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F9"/>
    <w:rsid w:val="00072461"/>
    <w:rsid w:val="001441DD"/>
    <w:rsid w:val="00164ABB"/>
    <w:rsid w:val="001714F1"/>
    <w:rsid w:val="00244BEE"/>
    <w:rsid w:val="002A12EC"/>
    <w:rsid w:val="003F5CC6"/>
    <w:rsid w:val="00425226"/>
    <w:rsid w:val="00445CD9"/>
    <w:rsid w:val="0054374E"/>
    <w:rsid w:val="00543C1E"/>
    <w:rsid w:val="005B7275"/>
    <w:rsid w:val="005C5732"/>
    <w:rsid w:val="00645252"/>
    <w:rsid w:val="00661B21"/>
    <w:rsid w:val="006D3D74"/>
    <w:rsid w:val="006F7459"/>
    <w:rsid w:val="007E2EB1"/>
    <w:rsid w:val="008069DF"/>
    <w:rsid w:val="0083569A"/>
    <w:rsid w:val="008832B4"/>
    <w:rsid w:val="008A3F5F"/>
    <w:rsid w:val="009A668A"/>
    <w:rsid w:val="009C55BD"/>
    <w:rsid w:val="009E53DA"/>
    <w:rsid w:val="00A27C60"/>
    <w:rsid w:val="00A37732"/>
    <w:rsid w:val="00A4045D"/>
    <w:rsid w:val="00A9204E"/>
    <w:rsid w:val="00AE4EC8"/>
    <w:rsid w:val="00B07BF9"/>
    <w:rsid w:val="00B1723A"/>
    <w:rsid w:val="00B22ADD"/>
    <w:rsid w:val="00C31007"/>
    <w:rsid w:val="00D703F8"/>
    <w:rsid w:val="00D805BB"/>
    <w:rsid w:val="00DD564B"/>
    <w:rsid w:val="00DE27E5"/>
    <w:rsid w:val="00E30F0F"/>
    <w:rsid w:val="00E4159A"/>
    <w:rsid w:val="00E57683"/>
    <w:rsid w:val="00F4041C"/>
    <w:rsid w:val="00F67B79"/>
    <w:rsid w:val="00FE12C8"/>
    <w:rsid w:val="00FE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F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tandard">
    <w:name w:val="Standard"/>
    <w:rsid w:val="008A3F5F"/>
    <w:pPr>
      <w:widowControl w:val="0"/>
      <w:suppressAutoHyphens/>
      <w:autoSpaceDN w:val="0"/>
      <w:textAlignment w:val="baseline"/>
    </w:pPr>
    <w:rPr>
      <w:rFonts w:ascii="Liberation Serif" w:eastAsia="SimSun" w:hAnsi="Liberation Serif" w:cs="Mangal"/>
      <w:kern w:val="3"/>
      <w:sz w:val="24"/>
      <w:szCs w:val="24"/>
      <w:lang w:val="en-GB" w:eastAsia="zh-CN" w:bidi="hi-IN"/>
    </w:rPr>
  </w:style>
  <w:style w:type="paragraph" w:customStyle="1" w:styleId="TableContents">
    <w:name w:val="Table Contents"/>
    <w:basedOn w:val="Standard"/>
    <w:rsid w:val="008069DF"/>
    <w:pPr>
      <w:suppressLineNumbers/>
    </w:pPr>
  </w:style>
  <w:style w:type="character" w:customStyle="1" w:styleId="Internetlink">
    <w:name w:val="Internet link"/>
    <w:rsid w:val="008069DF"/>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Standard">
    <w:name w:val="Standard"/>
    <w:rsid w:val="008A3F5F"/>
    <w:pPr>
      <w:widowControl w:val="0"/>
      <w:suppressAutoHyphens/>
      <w:autoSpaceDN w:val="0"/>
      <w:textAlignment w:val="baseline"/>
    </w:pPr>
    <w:rPr>
      <w:rFonts w:ascii="Liberation Serif" w:eastAsia="SimSun" w:hAnsi="Liberation Serif" w:cs="Mangal"/>
      <w:kern w:val="3"/>
      <w:sz w:val="24"/>
      <w:szCs w:val="24"/>
      <w:lang w:val="en-GB" w:eastAsia="zh-CN" w:bidi="hi-IN"/>
    </w:rPr>
  </w:style>
  <w:style w:type="paragraph" w:customStyle="1" w:styleId="TableContents">
    <w:name w:val="Table Contents"/>
    <w:basedOn w:val="Standard"/>
    <w:rsid w:val="008069DF"/>
    <w:pPr>
      <w:suppressLineNumbers/>
    </w:pPr>
  </w:style>
  <w:style w:type="character" w:customStyle="1" w:styleId="Internetlink">
    <w:name w:val="Internet link"/>
    <w:rsid w:val="008069DF"/>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umanism.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hannahmck@gmai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4873beb7-5857-4685-be1f-d57550cc96cc"/>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1898</Words>
  <Characters>8655</Characters>
  <Application>Microsoft Office Word</Application>
  <DocSecurity>4</DocSecurity>
  <Lines>216</Lines>
  <Paragraphs>67</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McKerchar</dc:creator>
  <cp:lastModifiedBy>Grace Biggins</cp:lastModifiedBy>
  <cp:revision>2</cp:revision>
  <cp:lastPrinted>2019-02-13T18:29:00Z</cp:lastPrinted>
  <dcterms:created xsi:type="dcterms:W3CDTF">2019-02-13T18:30:00Z</dcterms:created>
  <dcterms:modified xsi:type="dcterms:W3CDTF">2019-02-13T18:30:00Z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